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02" w:rsidRPr="00E4700C" w:rsidRDefault="004B465C" w:rsidP="00E4700C">
      <w:pPr>
        <w:jc w:val="center"/>
        <w:rPr>
          <w:rFonts w:asciiTheme="minorHAnsi" w:hAnsiTheme="minorHAnsi"/>
          <w:b/>
          <w:color w:val="E36C0A" w:themeColor="accent6" w:themeShade="BF"/>
          <w:sz w:val="40"/>
          <w:szCs w:val="40"/>
        </w:rPr>
      </w:pPr>
      <w:bookmarkStart w:id="0" w:name="_Toc442084058"/>
      <w:r w:rsidRPr="00E4700C">
        <w:rPr>
          <w:rFonts w:asciiTheme="minorHAnsi" w:hAnsiTheme="minorHAnsi"/>
          <w:b/>
          <w:color w:val="E36C0A" w:themeColor="accent6" w:themeShade="BF"/>
          <w:sz w:val="40"/>
          <w:szCs w:val="40"/>
        </w:rPr>
        <w:t>Appel à projet</w:t>
      </w:r>
      <w:r w:rsidR="00527E85" w:rsidRPr="00E4700C">
        <w:rPr>
          <w:rFonts w:asciiTheme="minorHAnsi" w:hAnsiTheme="minorHAnsi"/>
          <w:b/>
          <w:color w:val="E36C0A" w:themeColor="accent6" w:themeShade="BF"/>
          <w:sz w:val="40"/>
          <w:szCs w:val="40"/>
        </w:rPr>
        <w:t>s</w:t>
      </w:r>
      <w:bookmarkEnd w:id="0"/>
    </w:p>
    <w:p w:rsidR="00CE6A60" w:rsidRDefault="00E4700C" w:rsidP="00960560">
      <w:pPr>
        <w:jc w:val="center"/>
        <w:rPr>
          <w:rFonts w:asciiTheme="minorHAnsi" w:hAnsiTheme="minorHAnsi"/>
          <w:b/>
          <w:color w:val="E36C0A" w:themeColor="accent6" w:themeShade="BF"/>
          <w:sz w:val="40"/>
          <w:szCs w:val="40"/>
        </w:rPr>
      </w:pPr>
      <w:proofErr w:type="gramStart"/>
      <w:r>
        <w:rPr>
          <w:rFonts w:asciiTheme="minorHAnsi" w:hAnsiTheme="minorHAnsi"/>
          <w:b/>
          <w:color w:val="E36C0A" w:themeColor="accent6" w:themeShade="BF"/>
          <w:sz w:val="40"/>
          <w:szCs w:val="40"/>
        </w:rPr>
        <w:t>r</w:t>
      </w:r>
      <w:r w:rsidR="00960560">
        <w:rPr>
          <w:rFonts w:asciiTheme="minorHAnsi" w:hAnsiTheme="minorHAnsi"/>
          <w:b/>
          <w:color w:val="E36C0A" w:themeColor="accent6" w:themeShade="BF"/>
          <w:sz w:val="40"/>
          <w:szCs w:val="40"/>
        </w:rPr>
        <w:t>elatif</w:t>
      </w:r>
      <w:proofErr w:type="gramEnd"/>
      <w:r w:rsidR="00960560">
        <w:rPr>
          <w:rFonts w:asciiTheme="minorHAnsi" w:hAnsiTheme="minorHAnsi"/>
          <w:b/>
          <w:color w:val="E36C0A" w:themeColor="accent6" w:themeShade="BF"/>
          <w:sz w:val="40"/>
          <w:szCs w:val="40"/>
        </w:rPr>
        <w:t xml:space="preserve"> à</w:t>
      </w:r>
      <w:r w:rsidR="00F534BE">
        <w:rPr>
          <w:rFonts w:asciiTheme="minorHAnsi" w:hAnsiTheme="minorHAnsi"/>
          <w:b/>
          <w:color w:val="E36C0A" w:themeColor="accent6" w:themeShade="BF"/>
          <w:sz w:val="40"/>
          <w:szCs w:val="40"/>
        </w:rPr>
        <w:t xml:space="preserve"> la mise en œuvre de la m</w:t>
      </w:r>
      <w:r w:rsidR="00CE6A60">
        <w:rPr>
          <w:rFonts w:asciiTheme="minorHAnsi" w:hAnsiTheme="minorHAnsi"/>
          <w:b/>
          <w:color w:val="E36C0A" w:themeColor="accent6" w:themeShade="BF"/>
          <w:sz w:val="40"/>
          <w:szCs w:val="40"/>
        </w:rPr>
        <w:t>esure 16.1</w:t>
      </w:r>
      <w:r w:rsidR="00F534BE">
        <w:rPr>
          <w:rFonts w:asciiTheme="minorHAnsi" w:hAnsiTheme="minorHAnsi"/>
          <w:b/>
          <w:color w:val="E36C0A" w:themeColor="accent6" w:themeShade="BF"/>
          <w:sz w:val="40"/>
          <w:szCs w:val="40"/>
        </w:rPr>
        <w:t> :</w:t>
      </w:r>
    </w:p>
    <w:p w:rsidR="00F534BE" w:rsidRDefault="00F534BE" w:rsidP="004B465C">
      <w:pPr>
        <w:jc w:val="center"/>
        <w:rPr>
          <w:rFonts w:asciiTheme="minorHAnsi" w:hAnsiTheme="minorHAnsi"/>
          <w:b/>
          <w:color w:val="E36C0A" w:themeColor="accent6" w:themeShade="BF"/>
          <w:sz w:val="40"/>
          <w:szCs w:val="40"/>
        </w:rPr>
      </w:pPr>
    </w:p>
    <w:p w:rsidR="00F534BE" w:rsidRDefault="00F534BE" w:rsidP="004B465C">
      <w:pPr>
        <w:jc w:val="center"/>
        <w:rPr>
          <w:rFonts w:asciiTheme="minorHAnsi" w:hAnsiTheme="minorHAnsi"/>
          <w:b/>
          <w:color w:val="E36C0A" w:themeColor="accent6" w:themeShade="BF"/>
          <w:sz w:val="40"/>
          <w:szCs w:val="40"/>
        </w:rPr>
      </w:pPr>
      <w:r>
        <w:rPr>
          <w:rFonts w:ascii="Cambria" w:hAnsi="Cambria"/>
          <w:sz w:val="24"/>
          <w:szCs w:val="24"/>
        </w:rPr>
        <w:t xml:space="preserve">Mise en place et fonctionnement des </w:t>
      </w:r>
      <w:r w:rsidR="00AB6A89">
        <w:rPr>
          <w:rFonts w:ascii="Cambria" w:hAnsi="Cambria"/>
          <w:sz w:val="24"/>
          <w:szCs w:val="24"/>
        </w:rPr>
        <w:t>G</w:t>
      </w:r>
      <w:r w:rsidRPr="007367B2">
        <w:rPr>
          <w:rFonts w:ascii="Cambria" w:hAnsi="Cambria"/>
          <w:sz w:val="24"/>
          <w:szCs w:val="24"/>
        </w:rPr>
        <w:t>roupes opérationnels du</w:t>
      </w:r>
      <w:r w:rsidR="00A91CF7" w:rsidRPr="007367B2">
        <w:rPr>
          <w:rFonts w:asciiTheme="minorHAnsi" w:hAnsiTheme="minorHAnsi" w:cs="Arial"/>
          <w:sz w:val="24"/>
          <w:szCs w:val="24"/>
        </w:rPr>
        <w:t xml:space="preserve"> </w:t>
      </w:r>
      <w:r w:rsidR="00AB6A89">
        <w:rPr>
          <w:rFonts w:asciiTheme="minorHAnsi" w:hAnsiTheme="minorHAnsi" w:cs="Arial"/>
          <w:sz w:val="24"/>
          <w:szCs w:val="24"/>
        </w:rPr>
        <w:t>P</w:t>
      </w:r>
      <w:r w:rsidR="00A91CF7" w:rsidRPr="007367B2">
        <w:rPr>
          <w:rFonts w:asciiTheme="minorHAnsi" w:hAnsiTheme="minorHAnsi" w:cs="Arial"/>
          <w:sz w:val="24"/>
          <w:szCs w:val="24"/>
        </w:rPr>
        <w:t xml:space="preserve">artenariat </w:t>
      </w:r>
      <w:r w:rsidR="00AB6A89">
        <w:rPr>
          <w:rFonts w:asciiTheme="minorHAnsi" w:hAnsiTheme="minorHAnsi" w:cs="Arial"/>
          <w:sz w:val="24"/>
          <w:szCs w:val="24"/>
        </w:rPr>
        <w:t>E</w:t>
      </w:r>
      <w:r w:rsidR="00A91CF7" w:rsidRPr="007367B2">
        <w:rPr>
          <w:rFonts w:asciiTheme="minorHAnsi" w:hAnsiTheme="minorHAnsi" w:cs="Arial"/>
          <w:sz w:val="24"/>
          <w:szCs w:val="24"/>
        </w:rPr>
        <w:t>uropéen d’</w:t>
      </w:r>
      <w:r w:rsidR="00AB6A89">
        <w:rPr>
          <w:rFonts w:asciiTheme="minorHAnsi" w:hAnsiTheme="minorHAnsi" w:cs="Arial"/>
          <w:sz w:val="24"/>
          <w:szCs w:val="24"/>
        </w:rPr>
        <w:t>I</w:t>
      </w:r>
      <w:r w:rsidR="00A91CF7" w:rsidRPr="007367B2">
        <w:rPr>
          <w:rFonts w:asciiTheme="minorHAnsi" w:hAnsiTheme="minorHAnsi" w:cs="Arial"/>
          <w:sz w:val="24"/>
          <w:szCs w:val="24"/>
        </w:rPr>
        <w:t>nnovation (</w:t>
      </w:r>
      <w:r w:rsidRPr="007367B2">
        <w:rPr>
          <w:rFonts w:ascii="Cambria" w:hAnsi="Cambria"/>
          <w:sz w:val="24"/>
          <w:szCs w:val="24"/>
        </w:rPr>
        <w:t>PEI</w:t>
      </w:r>
      <w:r w:rsidR="00A91CF7" w:rsidRPr="007367B2">
        <w:rPr>
          <w:rFonts w:ascii="Cambria" w:hAnsi="Cambria"/>
          <w:sz w:val="24"/>
          <w:szCs w:val="24"/>
        </w:rPr>
        <w:t>)</w:t>
      </w:r>
      <w:r>
        <w:rPr>
          <w:rFonts w:ascii="Cambria" w:hAnsi="Cambria"/>
          <w:sz w:val="24"/>
          <w:szCs w:val="24"/>
        </w:rPr>
        <w:t xml:space="preserve"> pour la productivité et le développement durable de l'agriculture</w:t>
      </w:r>
    </w:p>
    <w:p w:rsidR="004B465C" w:rsidRPr="005010FA" w:rsidRDefault="004B465C" w:rsidP="004B465C">
      <w:pPr>
        <w:ind w:firstLine="708"/>
        <w:rPr>
          <w:rFonts w:asciiTheme="minorHAnsi" w:hAnsiTheme="minorHAnsi"/>
        </w:rPr>
      </w:pPr>
    </w:p>
    <w:p w:rsidR="004B465C" w:rsidRPr="005010FA" w:rsidRDefault="00960560" w:rsidP="00960560">
      <w:pPr>
        <w:ind w:firstLine="708"/>
        <w:jc w:val="center"/>
        <w:rPr>
          <w:rFonts w:asciiTheme="minorHAnsi" w:hAnsiTheme="minorHAnsi"/>
        </w:rPr>
      </w:pPr>
      <w:r>
        <w:rPr>
          <w:rFonts w:asciiTheme="minorHAnsi" w:hAnsiTheme="minorHAnsi"/>
          <w:b/>
          <w:color w:val="E36C0A" w:themeColor="accent6" w:themeShade="BF"/>
          <w:sz w:val="40"/>
          <w:szCs w:val="40"/>
        </w:rPr>
        <w:t>PDRG-SM 2014-2020</w:t>
      </w:r>
    </w:p>
    <w:p w:rsidR="004B465C" w:rsidRPr="005010FA" w:rsidRDefault="004B465C" w:rsidP="004B465C">
      <w:pPr>
        <w:rPr>
          <w:rFonts w:asciiTheme="minorHAnsi" w:hAnsiTheme="minorHAnsi"/>
        </w:rPr>
      </w:pPr>
    </w:p>
    <w:p w:rsidR="004B465C" w:rsidRPr="009C64FD" w:rsidRDefault="009C64FD" w:rsidP="004B465C">
      <w:pPr>
        <w:pBdr>
          <w:top w:val="single" w:sz="4" w:space="1" w:color="auto"/>
          <w:bottom w:val="single" w:sz="4" w:space="1" w:color="auto"/>
        </w:pBdr>
        <w:jc w:val="center"/>
        <w:rPr>
          <w:rFonts w:asciiTheme="minorHAnsi" w:hAnsiTheme="minorHAnsi"/>
          <w:b/>
          <w:color w:val="E36C0A" w:themeColor="accent6" w:themeShade="BF"/>
          <w:sz w:val="44"/>
        </w:rPr>
      </w:pPr>
      <w:r w:rsidRPr="009C64FD">
        <w:rPr>
          <w:rFonts w:asciiTheme="minorHAnsi" w:hAnsiTheme="minorHAnsi"/>
          <w:b/>
          <w:color w:val="E36C0A" w:themeColor="accent6" w:themeShade="BF"/>
          <w:sz w:val="44"/>
        </w:rPr>
        <w:t xml:space="preserve">ANNEXE </w:t>
      </w:r>
      <w:r>
        <w:rPr>
          <w:rFonts w:asciiTheme="minorHAnsi" w:hAnsiTheme="minorHAnsi"/>
          <w:b/>
          <w:color w:val="E36C0A" w:themeColor="accent6" w:themeShade="BF"/>
          <w:sz w:val="44"/>
        </w:rPr>
        <w:t>3</w:t>
      </w:r>
    </w:p>
    <w:p w:rsidR="009C64FD" w:rsidRPr="009C64FD" w:rsidRDefault="009C64FD" w:rsidP="004B465C">
      <w:pPr>
        <w:pBdr>
          <w:top w:val="single" w:sz="4" w:space="1" w:color="auto"/>
          <w:bottom w:val="single" w:sz="4" w:space="1" w:color="auto"/>
        </w:pBdr>
        <w:jc w:val="center"/>
        <w:rPr>
          <w:rFonts w:asciiTheme="minorHAnsi" w:hAnsiTheme="minorHAnsi"/>
          <w:b/>
          <w:color w:val="E36C0A" w:themeColor="accent6" w:themeShade="BF"/>
          <w:sz w:val="44"/>
        </w:rPr>
      </w:pPr>
      <w:r w:rsidRPr="009C64FD">
        <w:rPr>
          <w:rFonts w:asciiTheme="minorHAnsi" w:hAnsiTheme="minorHAnsi"/>
          <w:b/>
          <w:color w:val="E36C0A" w:themeColor="accent6" w:themeShade="BF"/>
          <w:sz w:val="44"/>
        </w:rPr>
        <w:t>TRAME DE MONTAGE DE PROJET</w:t>
      </w:r>
    </w:p>
    <w:p w:rsidR="004072FA" w:rsidRDefault="004072FA" w:rsidP="004072FA">
      <w:pPr>
        <w:autoSpaceDE w:val="0"/>
        <w:autoSpaceDN w:val="0"/>
        <w:adjustRightInd w:val="0"/>
        <w:jc w:val="both"/>
        <w:rPr>
          <w:rFonts w:asciiTheme="minorHAnsi" w:hAnsiTheme="minorHAnsi" w:cs="LiberationSans"/>
          <w:color w:val="000000"/>
          <w:sz w:val="24"/>
          <w:szCs w:val="24"/>
        </w:rPr>
      </w:pPr>
    </w:p>
    <w:p w:rsidR="004072FA" w:rsidRDefault="004072FA" w:rsidP="004072FA">
      <w:pPr>
        <w:autoSpaceDE w:val="0"/>
        <w:autoSpaceDN w:val="0"/>
        <w:adjustRightInd w:val="0"/>
        <w:jc w:val="both"/>
        <w:rPr>
          <w:rFonts w:asciiTheme="minorHAnsi" w:hAnsiTheme="minorHAnsi" w:cs="LiberationSans"/>
          <w:color w:val="000000"/>
          <w:sz w:val="24"/>
          <w:szCs w:val="24"/>
        </w:rPr>
      </w:pPr>
      <w:r>
        <w:rPr>
          <w:rFonts w:asciiTheme="minorHAnsi" w:hAnsiTheme="minorHAnsi" w:cs="LiberationSans"/>
          <w:color w:val="000000"/>
          <w:sz w:val="24"/>
          <w:szCs w:val="24"/>
        </w:rPr>
        <w:t>La réponse à cet appel à projet</w:t>
      </w:r>
      <w:r w:rsidR="00545B98">
        <w:rPr>
          <w:rFonts w:asciiTheme="minorHAnsi" w:hAnsiTheme="minorHAnsi" w:cs="LiberationSans"/>
          <w:color w:val="000000"/>
          <w:sz w:val="24"/>
          <w:szCs w:val="24"/>
        </w:rPr>
        <w:t>s</w:t>
      </w:r>
      <w:r>
        <w:rPr>
          <w:rFonts w:asciiTheme="minorHAnsi" w:hAnsiTheme="minorHAnsi" w:cs="LiberationSans"/>
          <w:color w:val="000000"/>
          <w:sz w:val="24"/>
          <w:szCs w:val="24"/>
        </w:rPr>
        <w:t xml:space="preserve"> doit être constituée des éléments évoqués ci-après et ne pas dépasser 15 pages maximum.</w:t>
      </w:r>
    </w:p>
    <w:p w:rsidR="004072FA" w:rsidRDefault="004072FA" w:rsidP="004072FA">
      <w:pPr>
        <w:autoSpaceDE w:val="0"/>
        <w:autoSpaceDN w:val="0"/>
        <w:adjustRightInd w:val="0"/>
        <w:jc w:val="both"/>
        <w:rPr>
          <w:rFonts w:asciiTheme="minorHAnsi" w:hAnsiTheme="minorHAnsi" w:cs="LiberationSans"/>
          <w:color w:val="000000"/>
          <w:sz w:val="24"/>
          <w:szCs w:val="24"/>
        </w:rPr>
      </w:pPr>
    </w:p>
    <w:p w:rsidR="004072FA" w:rsidRPr="00EA1DB1" w:rsidRDefault="004072FA" w:rsidP="004072FA">
      <w:pPr>
        <w:autoSpaceDE w:val="0"/>
        <w:autoSpaceDN w:val="0"/>
        <w:adjustRightInd w:val="0"/>
        <w:jc w:val="both"/>
        <w:rPr>
          <w:rFonts w:asciiTheme="minorHAnsi" w:hAnsiTheme="minorHAnsi" w:cs="LiberationSans"/>
          <w:color w:val="000000"/>
          <w:sz w:val="24"/>
          <w:szCs w:val="24"/>
        </w:rPr>
      </w:pPr>
    </w:p>
    <w:p w:rsidR="004072FA" w:rsidRPr="00D66B64" w:rsidRDefault="004072FA" w:rsidP="00D410CA">
      <w:pPr>
        <w:pStyle w:val="Paragraphedeliste"/>
        <w:numPr>
          <w:ilvl w:val="0"/>
          <w:numId w:val="11"/>
        </w:numPr>
        <w:rPr>
          <w:rFonts w:asciiTheme="minorHAnsi" w:hAnsiTheme="minorHAnsi"/>
          <w:b/>
          <w:sz w:val="24"/>
          <w:szCs w:val="24"/>
        </w:rPr>
      </w:pPr>
      <w:r w:rsidRPr="00D66B64">
        <w:rPr>
          <w:rFonts w:asciiTheme="minorHAnsi" w:hAnsiTheme="minorHAnsi"/>
          <w:b/>
          <w:sz w:val="24"/>
          <w:szCs w:val="24"/>
        </w:rPr>
        <w:t>Présentation générale du projet</w:t>
      </w:r>
    </w:p>
    <w:p w:rsidR="004072FA" w:rsidRDefault="004072FA" w:rsidP="004072FA">
      <w:pPr>
        <w:rPr>
          <w:rFonts w:asciiTheme="minorHAnsi" w:hAnsiTheme="minorHAnsi"/>
          <w:sz w:val="12"/>
          <w:szCs w:val="12"/>
        </w:rPr>
      </w:pPr>
    </w:p>
    <w:p w:rsidR="004072FA" w:rsidRPr="00D66B64" w:rsidRDefault="004072FA" w:rsidP="004072FA">
      <w:pPr>
        <w:jc w:val="both"/>
        <w:rPr>
          <w:rFonts w:asciiTheme="minorHAnsi" w:hAnsiTheme="minorHAnsi"/>
          <w:sz w:val="24"/>
          <w:szCs w:val="24"/>
        </w:rPr>
      </w:pPr>
      <w:r>
        <w:rPr>
          <w:rFonts w:asciiTheme="minorHAnsi" w:hAnsiTheme="minorHAnsi"/>
          <w:sz w:val="24"/>
          <w:szCs w:val="24"/>
        </w:rPr>
        <w:t>Consiste à</w:t>
      </w:r>
      <w:r w:rsidRPr="00D66B64">
        <w:rPr>
          <w:rFonts w:asciiTheme="minorHAnsi" w:hAnsiTheme="minorHAnsi"/>
          <w:sz w:val="24"/>
          <w:szCs w:val="24"/>
        </w:rPr>
        <w:t xml:space="preserve"> indiquer succinctement</w:t>
      </w:r>
      <w:r>
        <w:rPr>
          <w:rFonts w:asciiTheme="minorHAnsi" w:hAnsiTheme="minorHAnsi"/>
          <w:sz w:val="24"/>
          <w:szCs w:val="24"/>
        </w:rPr>
        <w:t>, à travers les différentes rubriques proposées,</w:t>
      </w:r>
      <w:r w:rsidRPr="00D66B64">
        <w:rPr>
          <w:rFonts w:asciiTheme="minorHAnsi" w:hAnsiTheme="minorHAnsi"/>
          <w:sz w:val="24"/>
          <w:szCs w:val="24"/>
        </w:rPr>
        <w:t xml:space="preserve"> les travaux ou les résultats de travaux existants sur le sujet en Guadeloupe ou ailleurs, provenant des acteurs du projet ou d’autres sources, afin de justifier le montage de projet qui suit et sachant que la partie bibliographie devra être développée plus en profondeur au démarrage du projet.</w:t>
      </w:r>
    </w:p>
    <w:p w:rsidR="004072FA" w:rsidRDefault="004072FA" w:rsidP="004072FA">
      <w:pPr>
        <w:rPr>
          <w:rFonts w:asciiTheme="minorHAnsi" w:hAnsiTheme="minorHAnsi"/>
          <w:sz w:val="24"/>
          <w:szCs w:val="24"/>
        </w:rPr>
      </w:pPr>
    </w:p>
    <w:p w:rsidR="004072FA" w:rsidRDefault="004072FA" w:rsidP="004072FA">
      <w:pPr>
        <w:rPr>
          <w:rFonts w:asciiTheme="minorHAnsi" w:hAnsiTheme="minorHAnsi"/>
          <w:sz w:val="24"/>
          <w:szCs w:val="24"/>
        </w:rPr>
      </w:pPr>
    </w:p>
    <w:p w:rsidR="004072FA" w:rsidRPr="004072FA" w:rsidRDefault="005520C3" w:rsidP="004072FA">
      <w:pPr>
        <w:rPr>
          <w:rFonts w:asciiTheme="minorHAnsi" w:hAnsiTheme="minorHAnsi"/>
          <w:sz w:val="24"/>
          <w:szCs w:val="24"/>
          <w:u w:val="single"/>
        </w:rPr>
      </w:pPr>
      <w:r>
        <w:rPr>
          <w:rFonts w:asciiTheme="minorHAnsi" w:hAnsiTheme="minorHAnsi"/>
          <w:noProof/>
          <w:sz w:val="24"/>
          <w:szCs w:val="24"/>
          <w:u w:val="single"/>
          <w:lang w:eastAsia="fr-F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238125</wp:posOffset>
                </wp:positionV>
                <wp:extent cx="5734050" cy="8191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191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00.3pt;margin-top:18.75pt;width:451.5pt;height: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r w:rsidR="004072FA" w:rsidRPr="004072FA">
        <w:rPr>
          <w:rFonts w:asciiTheme="minorHAnsi" w:hAnsiTheme="minorHAnsi"/>
          <w:sz w:val="24"/>
          <w:szCs w:val="24"/>
          <w:u w:val="single"/>
        </w:rPr>
        <w:t xml:space="preserve">Titre du projet </w:t>
      </w:r>
      <w:r w:rsidR="004072FA" w:rsidRPr="004072FA">
        <w:rPr>
          <w:rFonts w:asciiTheme="minorHAnsi" w:hAnsiTheme="minorHAnsi"/>
          <w:i/>
          <w:sz w:val="24"/>
          <w:szCs w:val="24"/>
          <w:u w:val="single"/>
        </w:rPr>
        <w:t>(un acronyme) </w:t>
      </w:r>
      <w:r w:rsidR="004072FA" w:rsidRPr="004072FA">
        <w:rPr>
          <w:rFonts w:asciiTheme="minorHAnsi" w:hAnsiTheme="minorHAnsi"/>
          <w:sz w:val="24"/>
          <w:szCs w:val="24"/>
          <w:u w:val="single"/>
        </w:rPr>
        <w:t xml:space="preserve">: </w:t>
      </w:r>
    </w:p>
    <w:p w:rsidR="004072FA" w:rsidRDefault="004072FA" w:rsidP="004072FA">
      <w:pPr>
        <w:rPr>
          <w:rFonts w:asciiTheme="minorHAnsi" w:hAnsiTheme="minorHAnsi"/>
          <w:sz w:val="24"/>
          <w:szCs w:val="24"/>
        </w:rPr>
      </w:pPr>
    </w:p>
    <w:p w:rsidR="004072FA" w:rsidRDefault="004072FA" w:rsidP="004072FA">
      <w:pPr>
        <w:rPr>
          <w:rFonts w:asciiTheme="minorHAnsi" w:hAnsiTheme="minorHAnsi"/>
          <w:sz w:val="24"/>
          <w:szCs w:val="24"/>
        </w:rPr>
      </w:pPr>
    </w:p>
    <w:p w:rsidR="004072FA" w:rsidRDefault="005520C3" w:rsidP="004072FA">
      <w:pPr>
        <w:rPr>
          <w:rFonts w:asciiTheme="minorHAnsi" w:hAnsiTheme="minorHAnsi"/>
          <w:sz w:val="24"/>
          <w:szCs w:val="24"/>
        </w:rPr>
      </w:pPr>
      <w:r>
        <w:rPr>
          <w:rFonts w:asciiTheme="minorHAnsi" w:hAnsiTheme="minorHAnsi"/>
          <w:noProof/>
          <w:sz w:val="24"/>
          <w:szCs w:val="24"/>
          <w:u w:val="single"/>
          <w:lang w:eastAsia="fr-FR"/>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234315</wp:posOffset>
                </wp:positionV>
                <wp:extent cx="5734050" cy="192405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240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45pt;width:451.5pt;height:15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r w:rsidR="004072FA" w:rsidRPr="004072FA">
        <w:rPr>
          <w:rFonts w:asciiTheme="minorHAnsi" w:hAnsiTheme="minorHAnsi"/>
          <w:sz w:val="24"/>
          <w:szCs w:val="24"/>
          <w:u w:val="single"/>
        </w:rPr>
        <w:t>Contexte global et pertinence du projet</w:t>
      </w:r>
      <w:r w:rsidR="004072FA">
        <w:rPr>
          <w:rFonts w:asciiTheme="minorHAnsi" w:hAnsiTheme="minorHAnsi"/>
          <w:sz w:val="24"/>
          <w:szCs w:val="24"/>
        </w:rPr>
        <w:t> :</w:t>
      </w:r>
    </w:p>
    <w:p w:rsidR="004072FA" w:rsidRDefault="005520C3" w:rsidP="004072FA">
      <w:pPr>
        <w:rPr>
          <w:rFonts w:asciiTheme="minorHAnsi" w:hAnsiTheme="minorHAnsi"/>
          <w:sz w:val="24"/>
          <w:szCs w:val="24"/>
        </w:rPr>
      </w:pPr>
      <w:r>
        <w:rPr>
          <w:rFonts w:asciiTheme="minorHAnsi" w:hAnsiTheme="minorHAnsi"/>
          <w:noProof/>
          <w:sz w:val="24"/>
          <w:szCs w:val="24"/>
          <w:u w:val="single"/>
          <w:lang w:eastAsia="fr-FR"/>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309880</wp:posOffset>
                </wp:positionV>
                <wp:extent cx="5734050" cy="1009650"/>
                <wp:effectExtent l="0" t="0" r="19050" b="1905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096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0;margin-top:24.4pt;width:451.5pt;height:7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r w:rsidR="004072FA" w:rsidRPr="004072FA">
        <w:rPr>
          <w:rFonts w:asciiTheme="minorHAnsi" w:hAnsiTheme="minorHAnsi"/>
          <w:sz w:val="24"/>
          <w:szCs w:val="24"/>
          <w:u w:val="single"/>
        </w:rPr>
        <w:t>Présentation succincte de la thématique abordée</w:t>
      </w:r>
      <w:r w:rsidR="004072FA">
        <w:rPr>
          <w:rFonts w:asciiTheme="minorHAnsi" w:hAnsiTheme="minorHAnsi"/>
          <w:sz w:val="24"/>
          <w:szCs w:val="24"/>
        </w:rPr>
        <w:t> :</w:t>
      </w:r>
    </w:p>
    <w:p w:rsidR="004072FA" w:rsidRPr="00D66B64" w:rsidRDefault="004072FA" w:rsidP="004072FA">
      <w:pPr>
        <w:rPr>
          <w:rFonts w:asciiTheme="minorHAnsi" w:hAnsiTheme="minorHAnsi"/>
          <w:sz w:val="24"/>
          <w:szCs w:val="24"/>
        </w:rPr>
      </w:pPr>
    </w:p>
    <w:p w:rsidR="004072FA" w:rsidRPr="00D66B64" w:rsidRDefault="004072FA" w:rsidP="004072FA">
      <w:pPr>
        <w:rPr>
          <w:rFonts w:asciiTheme="minorHAnsi" w:hAnsiTheme="minorHAnsi"/>
          <w:sz w:val="24"/>
          <w:szCs w:val="24"/>
        </w:rPr>
      </w:pPr>
      <w:r w:rsidRPr="004072FA">
        <w:rPr>
          <w:rFonts w:asciiTheme="minorHAnsi" w:hAnsiTheme="minorHAnsi"/>
          <w:sz w:val="24"/>
          <w:szCs w:val="24"/>
          <w:u w:val="single"/>
        </w:rPr>
        <w:t>Historique du projet</w:t>
      </w:r>
      <w:r>
        <w:rPr>
          <w:rFonts w:asciiTheme="minorHAnsi" w:hAnsiTheme="minorHAnsi"/>
          <w:sz w:val="24"/>
          <w:szCs w:val="24"/>
        </w:rPr>
        <w:t> :</w:t>
      </w:r>
    </w:p>
    <w:p w:rsidR="004072FA" w:rsidRPr="00D66B64" w:rsidRDefault="004072FA" w:rsidP="004072FA">
      <w:pPr>
        <w:pStyle w:val="Paragraphedeliste"/>
        <w:numPr>
          <w:ilvl w:val="0"/>
          <w:numId w:val="5"/>
        </w:numPr>
        <w:ind w:left="426" w:hanging="284"/>
        <w:rPr>
          <w:rFonts w:asciiTheme="minorHAnsi" w:hAnsiTheme="minorHAnsi"/>
          <w:sz w:val="24"/>
          <w:szCs w:val="24"/>
        </w:rPr>
      </w:pPr>
      <w:r w:rsidRPr="00D66B64">
        <w:rPr>
          <w:rFonts w:asciiTheme="minorHAnsi" w:hAnsiTheme="minorHAnsi"/>
          <w:sz w:val="24"/>
          <w:szCs w:val="24"/>
        </w:rPr>
        <w:t>motivations pour le projet et origine des besoins</w:t>
      </w:r>
    </w:p>
    <w:p w:rsidR="004072FA" w:rsidRPr="00D66B64" w:rsidRDefault="004072FA" w:rsidP="004072FA">
      <w:pPr>
        <w:pStyle w:val="Paragraphedeliste"/>
        <w:numPr>
          <w:ilvl w:val="0"/>
          <w:numId w:val="5"/>
        </w:numPr>
        <w:ind w:left="426" w:hanging="284"/>
        <w:rPr>
          <w:rFonts w:asciiTheme="minorHAnsi" w:hAnsiTheme="minorHAnsi"/>
          <w:sz w:val="24"/>
          <w:szCs w:val="24"/>
        </w:rPr>
      </w:pPr>
      <w:r w:rsidRPr="00D66B64">
        <w:rPr>
          <w:rFonts w:asciiTheme="minorHAnsi" w:hAnsiTheme="minorHAnsi"/>
          <w:sz w:val="24"/>
          <w:szCs w:val="24"/>
        </w:rPr>
        <w:t>nouveau projet ou poursuite d’un projet existant</w:t>
      </w:r>
    </w:p>
    <w:p w:rsidR="004072FA" w:rsidRDefault="004072FA" w:rsidP="004072FA">
      <w:pPr>
        <w:pStyle w:val="Paragraphedeliste"/>
        <w:numPr>
          <w:ilvl w:val="0"/>
          <w:numId w:val="5"/>
        </w:numPr>
        <w:ind w:left="426" w:hanging="284"/>
        <w:rPr>
          <w:rFonts w:asciiTheme="minorHAnsi" w:hAnsiTheme="minorHAnsi"/>
          <w:sz w:val="24"/>
          <w:szCs w:val="24"/>
        </w:rPr>
      </w:pPr>
      <w:r w:rsidRPr="00D66B64">
        <w:rPr>
          <w:rFonts w:asciiTheme="minorHAnsi" w:hAnsiTheme="minorHAnsi"/>
          <w:sz w:val="24"/>
          <w:szCs w:val="24"/>
        </w:rPr>
        <w:t>travail existant sur la thématique – état des connaissances (bibliographie, structures ayant déjà travaillé sur la thématique, expériences déjà conduites, références, diagnostic initial, etc.)</w:t>
      </w:r>
    </w:p>
    <w:p w:rsidR="004072FA" w:rsidRDefault="005520C3" w:rsidP="004072FA">
      <w:pPr>
        <w:rPr>
          <w:rFonts w:asciiTheme="minorHAnsi" w:hAnsiTheme="minorHAnsi"/>
          <w:sz w:val="24"/>
          <w:szCs w:val="24"/>
        </w:rPr>
      </w:pPr>
      <w:r>
        <w:rPr>
          <w:rFonts w:asciiTheme="minorHAnsi" w:hAnsiTheme="minorHAnsi"/>
          <w:noProof/>
          <w:sz w:val="24"/>
          <w:szCs w:val="24"/>
          <w:lang w:eastAsia="fr-FR"/>
        </w:rPr>
        <mc:AlternateContent>
          <mc:Choice Requires="wps">
            <w:drawing>
              <wp:anchor distT="45720" distB="45720" distL="114300" distR="114300" simplePos="0" relativeHeight="251662336" behindDoc="0" locked="0" layoutInCell="1" allowOverlap="1">
                <wp:simplePos x="0" y="0"/>
                <wp:positionH relativeFrom="margin">
                  <wp:posOffset>0</wp:posOffset>
                </wp:positionH>
                <wp:positionV relativeFrom="paragraph">
                  <wp:posOffset>226060</wp:posOffset>
                </wp:positionV>
                <wp:extent cx="5734050" cy="1924050"/>
                <wp:effectExtent l="0" t="0" r="19050" b="1905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240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margin-left:0;margin-top:17.8pt;width:451.5pt;height:15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p>
    <w:p w:rsidR="004072FA" w:rsidRDefault="004072FA" w:rsidP="004072FA">
      <w:pPr>
        <w:rPr>
          <w:rFonts w:asciiTheme="minorHAnsi" w:hAnsiTheme="minorHAnsi"/>
          <w:sz w:val="24"/>
          <w:szCs w:val="24"/>
        </w:rPr>
      </w:pPr>
    </w:p>
    <w:p w:rsidR="004072FA" w:rsidRPr="00D66B64" w:rsidRDefault="004072FA" w:rsidP="004072FA">
      <w:pPr>
        <w:rPr>
          <w:rFonts w:asciiTheme="minorHAnsi" w:hAnsiTheme="minorHAnsi"/>
          <w:sz w:val="24"/>
          <w:szCs w:val="24"/>
        </w:rPr>
      </w:pPr>
    </w:p>
    <w:p w:rsidR="004072FA" w:rsidRPr="00D66B64" w:rsidRDefault="004072FA" w:rsidP="004072FA">
      <w:pPr>
        <w:autoSpaceDE w:val="0"/>
        <w:autoSpaceDN w:val="0"/>
        <w:adjustRightInd w:val="0"/>
        <w:jc w:val="both"/>
        <w:rPr>
          <w:rFonts w:asciiTheme="minorHAnsi" w:hAnsiTheme="minorHAnsi" w:cs="LiberationSans-Bold"/>
          <w:bCs/>
          <w:color w:val="000000"/>
          <w:sz w:val="24"/>
          <w:szCs w:val="24"/>
        </w:rPr>
      </w:pPr>
      <w:r w:rsidRPr="004072FA">
        <w:rPr>
          <w:rFonts w:asciiTheme="minorHAnsi" w:hAnsiTheme="minorHAnsi"/>
          <w:sz w:val="24"/>
          <w:szCs w:val="24"/>
          <w:u w:val="single"/>
        </w:rPr>
        <w:t>Caractère inter-DOM</w:t>
      </w:r>
      <w:r>
        <w:rPr>
          <w:rFonts w:asciiTheme="minorHAnsi" w:hAnsiTheme="minorHAnsi"/>
          <w:sz w:val="24"/>
          <w:szCs w:val="24"/>
        </w:rPr>
        <w:t> :</w:t>
      </w:r>
    </w:p>
    <w:p w:rsidR="004072FA" w:rsidRDefault="005520C3" w:rsidP="004072FA">
      <w:pPr>
        <w:autoSpaceDE w:val="0"/>
        <w:autoSpaceDN w:val="0"/>
        <w:adjustRightInd w:val="0"/>
        <w:jc w:val="both"/>
        <w:rPr>
          <w:rFonts w:asciiTheme="minorHAnsi" w:hAnsiTheme="minorHAnsi" w:cs="LiberationSans-Bold"/>
          <w:bCs/>
          <w:color w:val="000000"/>
          <w:sz w:val="24"/>
          <w:szCs w:val="24"/>
        </w:rPr>
      </w:pPr>
      <w:r>
        <w:rPr>
          <w:rFonts w:asciiTheme="minorHAnsi" w:hAnsiTheme="minorHAnsi"/>
          <w:noProof/>
          <w:sz w:val="24"/>
          <w:szCs w:val="24"/>
          <w:lang w:eastAsia="fr-FR"/>
        </w:rPr>
        <mc:AlternateContent>
          <mc:Choice Requires="wps">
            <w:drawing>
              <wp:anchor distT="45720" distB="45720" distL="114300" distR="114300" simplePos="0" relativeHeight="251663360" behindDoc="0" locked="0" layoutInCell="1" allowOverlap="1">
                <wp:simplePos x="0" y="0"/>
                <wp:positionH relativeFrom="margin">
                  <wp:posOffset>0</wp:posOffset>
                </wp:positionH>
                <wp:positionV relativeFrom="paragraph">
                  <wp:posOffset>217170</wp:posOffset>
                </wp:positionV>
                <wp:extent cx="5734050" cy="1009650"/>
                <wp:effectExtent l="0" t="0" r="19050" b="1905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096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left:0;text-align:left;margin-left:0;margin-top:17.1pt;width:451.5pt;height:7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Pr="00CC25C9" w:rsidRDefault="004072FA" w:rsidP="00D410CA">
      <w:pPr>
        <w:pStyle w:val="Paragraphedeliste"/>
        <w:numPr>
          <w:ilvl w:val="0"/>
          <w:numId w:val="11"/>
        </w:numPr>
        <w:rPr>
          <w:rFonts w:asciiTheme="minorHAnsi" w:hAnsiTheme="minorHAnsi"/>
          <w:b/>
          <w:sz w:val="24"/>
          <w:szCs w:val="24"/>
        </w:rPr>
      </w:pPr>
      <w:r w:rsidRPr="00CC25C9">
        <w:rPr>
          <w:rFonts w:asciiTheme="minorHAnsi" w:hAnsiTheme="minorHAnsi"/>
          <w:b/>
          <w:sz w:val="24"/>
          <w:szCs w:val="24"/>
        </w:rPr>
        <w:t>Présentati</w:t>
      </w:r>
      <w:r w:rsidR="0036247D">
        <w:rPr>
          <w:rFonts w:asciiTheme="minorHAnsi" w:hAnsiTheme="minorHAnsi"/>
          <w:b/>
          <w:sz w:val="24"/>
          <w:szCs w:val="24"/>
        </w:rPr>
        <w:t>on des partenaires de projet</w:t>
      </w:r>
    </w:p>
    <w:p w:rsidR="004072FA" w:rsidRPr="00CC25C9" w:rsidRDefault="004072FA" w:rsidP="004072FA">
      <w:pPr>
        <w:autoSpaceDE w:val="0"/>
        <w:autoSpaceDN w:val="0"/>
        <w:adjustRightInd w:val="0"/>
        <w:jc w:val="both"/>
        <w:rPr>
          <w:rFonts w:asciiTheme="minorHAnsi" w:hAnsiTheme="minorHAnsi" w:cs="LiberationSans-Bold"/>
          <w:bCs/>
          <w:color w:val="000000"/>
          <w:sz w:val="12"/>
          <w:szCs w:val="12"/>
        </w:rPr>
      </w:pPr>
    </w:p>
    <w:p w:rsidR="004072FA" w:rsidRPr="00CC25C9" w:rsidRDefault="004072FA" w:rsidP="004072FA">
      <w:pPr>
        <w:rPr>
          <w:rFonts w:asciiTheme="minorHAnsi" w:hAnsiTheme="minorHAnsi"/>
          <w:sz w:val="24"/>
          <w:szCs w:val="24"/>
        </w:rPr>
      </w:pPr>
      <w:r w:rsidRPr="00CC25C9">
        <w:rPr>
          <w:rFonts w:asciiTheme="minorHAnsi" w:hAnsiTheme="minorHAnsi"/>
          <w:sz w:val="24"/>
          <w:szCs w:val="24"/>
        </w:rPr>
        <w:t>P</w:t>
      </w:r>
      <w:r w:rsidR="0036247D">
        <w:rPr>
          <w:rFonts w:asciiTheme="minorHAnsi" w:hAnsiTheme="minorHAnsi"/>
          <w:sz w:val="24"/>
          <w:szCs w:val="24"/>
        </w:rPr>
        <w:t>résentation générale des partenaires du</w:t>
      </w:r>
      <w:r w:rsidRPr="00CC25C9">
        <w:rPr>
          <w:rFonts w:asciiTheme="minorHAnsi" w:hAnsiTheme="minorHAnsi"/>
          <w:sz w:val="24"/>
          <w:szCs w:val="24"/>
        </w:rPr>
        <w:t xml:space="preserve"> projet avec un descriptif pour chacun</w:t>
      </w:r>
      <w:r>
        <w:rPr>
          <w:rFonts w:asciiTheme="minorHAnsi" w:hAnsiTheme="minorHAnsi"/>
          <w:sz w:val="24"/>
          <w:szCs w:val="24"/>
        </w:rPr>
        <w:t xml:space="preserve"> (format libre)</w:t>
      </w:r>
      <w:r w:rsidRPr="00CC25C9">
        <w:rPr>
          <w:rFonts w:asciiTheme="minorHAnsi" w:hAnsiTheme="minorHAnsi"/>
          <w:sz w:val="24"/>
          <w:szCs w:val="24"/>
        </w:rPr>
        <w:t> :</w:t>
      </w:r>
    </w:p>
    <w:p w:rsidR="004072FA" w:rsidRPr="00CC25C9" w:rsidRDefault="004072FA" w:rsidP="004072FA">
      <w:pPr>
        <w:pStyle w:val="Paragraphedeliste"/>
        <w:numPr>
          <w:ilvl w:val="0"/>
          <w:numId w:val="5"/>
        </w:numPr>
        <w:ind w:left="426" w:hanging="284"/>
        <w:rPr>
          <w:rFonts w:asciiTheme="minorHAnsi" w:hAnsiTheme="minorHAnsi"/>
          <w:sz w:val="24"/>
          <w:szCs w:val="24"/>
        </w:rPr>
      </w:pPr>
      <w:r w:rsidRPr="00CC25C9">
        <w:rPr>
          <w:rFonts w:asciiTheme="minorHAnsi" w:hAnsiTheme="minorHAnsi"/>
          <w:sz w:val="24"/>
          <w:szCs w:val="24"/>
        </w:rPr>
        <w:t>type de structure</w:t>
      </w:r>
    </w:p>
    <w:p w:rsidR="004072FA" w:rsidRPr="00CC25C9" w:rsidRDefault="004072FA" w:rsidP="004072FA">
      <w:pPr>
        <w:pStyle w:val="Paragraphedeliste"/>
        <w:numPr>
          <w:ilvl w:val="0"/>
          <w:numId w:val="5"/>
        </w:numPr>
        <w:ind w:left="426" w:hanging="284"/>
        <w:rPr>
          <w:rFonts w:asciiTheme="minorHAnsi" w:hAnsiTheme="minorHAnsi"/>
          <w:sz w:val="24"/>
          <w:szCs w:val="24"/>
        </w:rPr>
      </w:pPr>
      <w:r w:rsidRPr="00CC25C9">
        <w:rPr>
          <w:rFonts w:asciiTheme="minorHAnsi" w:hAnsiTheme="minorHAnsi"/>
          <w:sz w:val="24"/>
          <w:szCs w:val="24"/>
        </w:rPr>
        <w:lastRenderedPageBreak/>
        <w:t>objet de la structure</w:t>
      </w:r>
    </w:p>
    <w:p w:rsidR="004072FA" w:rsidRPr="00CC25C9" w:rsidRDefault="004072FA" w:rsidP="004072FA">
      <w:pPr>
        <w:pStyle w:val="Paragraphedeliste"/>
        <w:numPr>
          <w:ilvl w:val="0"/>
          <w:numId w:val="5"/>
        </w:numPr>
        <w:ind w:left="426" w:hanging="284"/>
        <w:rPr>
          <w:rFonts w:asciiTheme="minorHAnsi" w:hAnsiTheme="minorHAnsi"/>
          <w:sz w:val="24"/>
          <w:szCs w:val="24"/>
        </w:rPr>
      </w:pPr>
      <w:r w:rsidRPr="00CC25C9">
        <w:rPr>
          <w:rFonts w:asciiTheme="minorHAnsi" w:hAnsiTheme="minorHAnsi"/>
          <w:sz w:val="24"/>
          <w:szCs w:val="24"/>
        </w:rPr>
        <w:t>principales activités</w:t>
      </w:r>
    </w:p>
    <w:p w:rsidR="004072FA" w:rsidRPr="00CC25C9" w:rsidRDefault="004072FA" w:rsidP="004072FA">
      <w:pPr>
        <w:pStyle w:val="Paragraphedeliste"/>
        <w:numPr>
          <w:ilvl w:val="0"/>
          <w:numId w:val="5"/>
        </w:numPr>
        <w:ind w:left="426" w:hanging="284"/>
        <w:rPr>
          <w:rFonts w:asciiTheme="minorHAnsi" w:hAnsiTheme="minorHAnsi"/>
          <w:sz w:val="24"/>
          <w:szCs w:val="24"/>
        </w:rPr>
      </w:pPr>
      <w:r w:rsidRPr="00CC25C9">
        <w:rPr>
          <w:rFonts w:asciiTheme="minorHAnsi" w:hAnsiTheme="minorHAnsi"/>
          <w:sz w:val="24"/>
          <w:szCs w:val="24"/>
        </w:rPr>
        <w:t>coordonnées</w:t>
      </w:r>
    </w:p>
    <w:p w:rsidR="004072FA" w:rsidRPr="00CC25C9" w:rsidRDefault="004072FA" w:rsidP="004072FA">
      <w:pPr>
        <w:pStyle w:val="Paragraphedeliste"/>
        <w:numPr>
          <w:ilvl w:val="0"/>
          <w:numId w:val="5"/>
        </w:numPr>
        <w:ind w:left="426" w:hanging="284"/>
        <w:rPr>
          <w:rFonts w:asciiTheme="minorHAnsi" w:hAnsiTheme="minorHAnsi"/>
          <w:sz w:val="24"/>
          <w:szCs w:val="24"/>
        </w:rPr>
      </w:pPr>
      <w:r w:rsidRPr="00CC25C9">
        <w:rPr>
          <w:rFonts w:asciiTheme="minorHAnsi" w:hAnsiTheme="minorHAnsi"/>
          <w:sz w:val="24"/>
          <w:szCs w:val="24"/>
        </w:rPr>
        <w:t>référent</w:t>
      </w:r>
    </w:p>
    <w:p w:rsidR="004072FA" w:rsidRPr="00CC25C9" w:rsidRDefault="004072FA" w:rsidP="004072FA">
      <w:pPr>
        <w:pStyle w:val="Paragraphedeliste"/>
        <w:numPr>
          <w:ilvl w:val="0"/>
          <w:numId w:val="5"/>
        </w:numPr>
        <w:ind w:left="426" w:hanging="284"/>
        <w:rPr>
          <w:rFonts w:asciiTheme="minorHAnsi" w:hAnsiTheme="minorHAnsi"/>
          <w:sz w:val="24"/>
          <w:szCs w:val="24"/>
        </w:rPr>
      </w:pPr>
      <w:r w:rsidRPr="00CC25C9">
        <w:rPr>
          <w:rFonts w:asciiTheme="minorHAnsi" w:hAnsiTheme="minorHAnsi"/>
          <w:sz w:val="24"/>
          <w:szCs w:val="24"/>
        </w:rPr>
        <w:t>ETP consacrés au projet</w:t>
      </w:r>
    </w:p>
    <w:p w:rsidR="004072FA" w:rsidRDefault="004072FA" w:rsidP="004072FA">
      <w:pPr>
        <w:pStyle w:val="Paragraphedeliste"/>
        <w:numPr>
          <w:ilvl w:val="0"/>
          <w:numId w:val="5"/>
        </w:numPr>
        <w:ind w:left="426" w:hanging="284"/>
        <w:rPr>
          <w:rFonts w:asciiTheme="minorHAnsi" w:hAnsiTheme="minorHAnsi"/>
          <w:sz w:val="24"/>
          <w:szCs w:val="24"/>
        </w:rPr>
      </w:pPr>
      <w:r w:rsidRPr="00CC25C9">
        <w:rPr>
          <w:rFonts w:asciiTheme="minorHAnsi" w:hAnsiTheme="minorHAnsi"/>
          <w:sz w:val="24"/>
          <w:szCs w:val="24"/>
        </w:rPr>
        <w:t>qualifications des acteurs (ingénieurs, techniciens, chercheurs, etc.)</w:t>
      </w:r>
    </w:p>
    <w:p w:rsidR="0036247D" w:rsidRPr="00CC25C9" w:rsidRDefault="0036247D" w:rsidP="004072FA">
      <w:pPr>
        <w:pStyle w:val="Paragraphedeliste"/>
        <w:numPr>
          <w:ilvl w:val="0"/>
          <w:numId w:val="5"/>
        </w:numPr>
        <w:ind w:left="426" w:hanging="284"/>
        <w:rPr>
          <w:rFonts w:asciiTheme="minorHAnsi" w:hAnsiTheme="minorHAnsi"/>
          <w:sz w:val="24"/>
          <w:szCs w:val="24"/>
        </w:rPr>
      </w:pPr>
      <w:r>
        <w:rPr>
          <w:rFonts w:asciiTheme="minorHAnsi" w:hAnsiTheme="minorHAnsi"/>
          <w:sz w:val="24"/>
          <w:szCs w:val="24"/>
        </w:rPr>
        <w:t>chef de projet</w:t>
      </w:r>
    </w:p>
    <w:p w:rsidR="004072FA" w:rsidRPr="00CC25C9" w:rsidRDefault="004072FA" w:rsidP="004072FA">
      <w:pPr>
        <w:rPr>
          <w:rFonts w:asciiTheme="minorHAnsi" w:hAnsiTheme="minorHAnsi"/>
          <w:sz w:val="24"/>
          <w:szCs w:val="24"/>
        </w:rPr>
      </w:pPr>
      <w:r w:rsidRPr="00CC25C9">
        <w:rPr>
          <w:rFonts w:asciiTheme="minorHAnsi" w:hAnsiTheme="minorHAnsi"/>
          <w:sz w:val="24"/>
          <w:szCs w:val="24"/>
        </w:rPr>
        <w:t>Il s’agit ici de mettre en avant les compétences de chaque acteur de chaque structure par rapport à la mission qui lui sera confiée. Cela nécessite la fourniture de CV, de références et expériences ou du type d’embauche prévu.</w:t>
      </w:r>
    </w:p>
    <w:p w:rsidR="004072FA" w:rsidRDefault="004072FA" w:rsidP="004072FA">
      <w:pPr>
        <w:rPr>
          <w:rFonts w:asciiTheme="minorHAnsi" w:hAnsiTheme="minorHAnsi"/>
          <w:sz w:val="24"/>
          <w:szCs w:val="24"/>
        </w:rPr>
      </w:pPr>
    </w:p>
    <w:p w:rsidR="004072FA" w:rsidRDefault="004072FA" w:rsidP="004072FA">
      <w:pPr>
        <w:rPr>
          <w:rFonts w:asciiTheme="minorHAnsi" w:hAnsiTheme="minorHAnsi"/>
          <w:sz w:val="24"/>
          <w:szCs w:val="24"/>
        </w:rPr>
      </w:pPr>
    </w:p>
    <w:p w:rsidR="004072FA" w:rsidRDefault="005520C3" w:rsidP="004072FA">
      <w:pPr>
        <w:rPr>
          <w:rFonts w:asciiTheme="minorHAnsi" w:hAnsiTheme="minorHAnsi"/>
          <w:sz w:val="24"/>
          <w:szCs w:val="24"/>
        </w:rPr>
      </w:pPr>
      <w:r>
        <w:rPr>
          <w:rFonts w:asciiTheme="minorHAnsi" w:hAnsiTheme="minorHAnsi"/>
          <w:noProof/>
          <w:sz w:val="24"/>
          <w:szCs w:val="24"/>
          <w:u w:val="single"/>
          <w:lang w:eastAsia="fr-FR"/>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445135</wp:posOffset>
                </wp:positionV>
                <wp:extent cx="5734050" cy="1924050"/>
                <wp:effectExtent l="0" t="0" r="19050" b="1905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240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1" type="#_x0000_t202" style="position:absolute;margin-left:0;margin-top:35.05pt;width:451.5pt;height:15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r w:rsidR="0036247D">
        <w:rPr>
          <w:rFonts w:asciiTheme="minorHAnsi" w:hAnsiTheme="minorHAnsi"/>
          <w:sz w:val="24"/>
          <w:szCs w:val="24"/>
          <w:u w:val="single"/>
        </w:rPr>
        <w:t>Pour le chef</w:t>
      </w:r>
      <w:r w:rsidR="004072FA" w:rsidRPr="004072FA">
        <w:rPr>
          <w:rFonts w:asciiTheme="minorHAnsi" w:hAnsiTheme="minorHAnsi"/>
          <w:sz w:val="24"/>
          <w:szCs w:val="24"/>
          <w:u w:val="single"/>
        </w:rPr>
        <w:t xml:space="preserve"> de projet : montrer la capacité à gérer un projet de cette ampleur et expliciter les moyens mis en œuvre à cet effet</w:t>
      </w:r>
      <w:r w:rsidR="004072FA">
        <w:rPr>
          <w:rFonts w:asciiTheme="minorHAnsi" w:hAnsiTheme="minorHAnsi"/>
          <w:i/>
          <w:sz w:val="24"/>
          <w:szCs w:val="24"/>
        </w:rPr>
        <w:t> </w:t>
      </w:r>
      <w:r w:rsidR="004072FA">
        <w:rPr>
          <w:rFonts w:asciiTheme="minorHAnsi" w:hAnsiTheme="minorHAnsi"/>
          <w:sz w:val="24"/>
          <w:szCs w:val="24"/>
        </w:rPr>
        <w:t>:</w:t>
      </w:r>
    </w:p>
    <w:p w:rsidR="004072FA" w:rsidRDefault="004072FA" w:rsidP="004072FA">
      <w:pPr>
        <w:rPr>
          <w:rFonts w:asciiTheme="minorHAnsi" w:hAnsiTheme="minorHAnsi"/>
          <w:sz w:val="24"/>
          <w:szCs w:val="24"/>
        </w:rPr>
      </w:pPr>
    </w:p>
    <w:p w:rsidR="004072FA" w:rsidRPr="00CC25C9" w:rsidRDefault="004072FA" w:rsidP="004072FA">
      <w:pPr>
        <w:rPr>
          <w:rFonts w:asciiTheme="minorHAnsi" w:hAnsiTheme="minorHAnsi"/>
          <w:sz w:val="24"/>
          <w:szCs w:val="24"/>
        </w:rPr>
      </w:pPr>
    </w:p>
    <w:p w:rsidR="004072FA" w:rsidRDefault="005520C3" w:rsidP="004072FA">
      <w:pPr>
        <w:jc w:val="both"/>
        <w:rPr>
          <w:rFonts w:asciiTheme="minorHAnsi" w:hAnsiTheme="minorHAnsi"/>
          <w:sz w:val="24"/>
          <w:szCs w:val="24"/>
        </w:rPr>
      </w:pPr>
      <w:r>
        <w:rPr>
          <w:noProof/>
          <w:u w:val="single"/>
          <w:lang w:eastAsia="fr-FR"/>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1141095</wp:posOffset>
                </wp:positionV>
                <wp:extent cx="5734050" cy="1924050"/>
                <wp:effectExtent l="0" t="0" r="19050" b="1905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240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2" type="#_x0000_t202" style="position:absolute;left:0;text-align:left;margin-left:0;margin-top:89.85pt;width:451.5pt;height:15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r w:rsidR="004072FA" w:rsidRPr="004072FA">
        <w:rPr>
          <w:rFonts w:asciiTheme="minorHAnsi" w:hAnsiTheme="minorHAnsi"/>
          <w:sz w:val="24"/>
          <w:szCs w:val="24"/>
          <w:u w:val="single"/>
        </w:rPr>
        <w:t>Pour les partenaires, décrire leur expérience par rapport au sujet et à la thématique abordée</w:t>
      </w:r>
      <w:r w:rsidR="004072FA" w:rsidRPr="00CC25C9">
        <w:rPr>
          <w:rFonts w:asciiTheme="minorHAnsi" w:hAnsiTheme="minorHAnsi"/>
          <w:sz w:val="24"/>
          <w:szCs w:val="24"/>
        </w:rPr>
        <w:t>.</w:t>
      </w:r>
    </w:p>
    <w:p w:rsidR="004072FA" w:rsidRDefault="004072FA" w:rsidP="004072FA">
      <w:pPr>
        <w:jc w:val="both"/>
        <w:rPr>
          <w:rFonts w:asciiTheme="minorHAnsi" w:hAnsiTheme="minorHAnsi"/>
          <w:sz w:val="24"/>
          <w:szCs w:val="24"/>
        </w:rPr>
      </w:pPr>
      <w:r>
        <w:rPr>
          <w:rFonts w:asciiTheme="minorHAnsi" w:hAnsiTheme="minorHAnsi"/>
          <w:sz w:val="24"/>
          <w:szCs w:val="24"/>
        </w:rPr>
        <w:t xml:space="preserve">Il est demandé par ailleurs ici de constituer et fournir un annuaire nominatif des intervenants </w:t>
      </w:r>
      <w:r w:rsidRPr="00CC25C9">
        <w:rPr>
          <w:rFonts w:asciiTheme="minorHAnsi" w:hAnsiTheme="minorHAnsi"/>
          <w:sz w:val="24"/>
          <w:szCs w:val="24"/>
        </w:rPr>
        <w:t>qui seront mobilisés dans la réalisation du projet, en spécifiant leur rôle spécifique au sein du projet. En cas d’embauche prévue pour satisfaire à la réalisation du projet, indiquer la qualification (ingénieur, technicien, ouvrier, etc.) souhaitée.</w:t>
      </w:r>
    </w:p>
    <w:p w:rsidR="004072FA" w:rsidRPr="00CC25C9" w:rsidRDefault="004072FA" w:rsidP="004072FA">
      <w:pPr>
        <w:autoSpaceDE w:val="0"/>
        <w:autoSpaceDN w:val="0"/>
        <w:adjustRightInd w:val="0"/>
        <w:jc w:val="both"/>
        <w:rPr>
          <w:rFonts w:asciiTheme="minorHAnsi" w:hAnsiTheme="minorHAnsi" w:cs="LiberationSans-Bold"/>
          <w:bCs/>
          <w:color w:val="000000"/>
          <w:sz w:val="24"/>
          <w:szCs w:val="24"/>
        </w:rPr>
      </w:pPr>
      <w:r w:rsidRPr="00CC25C9">
        <w:rPr>
          <w:rFonts w:asciiTheme="minorHAnsi" w:hAnsiTheme="minorHAnsi"/>
          <w:sz w:val="24"/>
          <w:szCs w:val="24"/>
        </w:rPr>
        <w:lastRenderedPageBreak/>
        <w:t xml:space="preserve">Présentation des conventions existantes et/ou </w:t>
      </w:r>
      <w:r>
        <w:rPr>
          <w:rFonts w:asciiTheme="minorHAnsi" w:hAnsiTheme="minorHAnsi"/>
          <w:sz w:val="24"/>
          <w:szCs w:val="24"/>
        </w:rPr>
        <w:t xml:space="preserve">envisagées : </w:t>
      </w:r>
      <w:r w:rsidRPr="00CC25C9">
        <w:rPr>
          <w:rFonts w:asciiTheme="minorHAnsi" w:hAnsiTheme="minorHAnsi"/>
          <w:sz w:val="24"/>
          <w:szCs w:val="24"/>
        </w:rPr>
        <w:t>consortium de partenariat, conven</w:t>
      </w:r>
      <w:r>
        <w:rPr>
          <w:rFonts w:asciiTheme="minorHAnsi" w:hAnsiTheme="minorHAnsi"/>
          <w:sz w:val="24"/>
          <w:szCs w:val="24"/>
        </w:rPr>
        <w:t>tions cadres, prestations, etc. (format libre)</w:t>
      </w: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Pr="004072FA" w:rsidRDefault="004072FA" w:rsidP="00D410CA">
      <w:pPr>
        <w:pStyle w:val="Paragraphedeliste"/>
        <w:numPr>
          <w:ilvl w:val="0"/>
          <w:numId w:val="11"/>
        </w:numPr>
        <w:rPr>
          <w:rFonts w:asciiTheme="minorHAnsi" w:hAnsiTheme="minorHAnsi"/>
          <w:b/>
          <w:sz w:val="24"/>
          <w:szCs w:val="24"/>
          <w:u w:val="single"/>
        </w:rPr>
      </w:pPr>
      <w:r w:rsidRPr="004072FA">
        <w:rPr>
          <w:rFonts w:asciiTheme="minorHAnsi" w:hAnsiTheme="minorHAnsi"/>
          <w:b/>
          <w:sz w:val="24"/>
          <w:szCs w:val="24"/>
          <w:u w:val="single"/>
        </w:rPr>
        <w:t>Description des objectif</w:t>
      </w:r>
      <w:r>
        <w:rPr>
          <w:rFonts w:asciiTheme="minorHAnsi" w:hAnsiTheme="minorHAnsi"/>
          <w:b/>
          <w:sz w:val="24"/>
          <w:szCs w:val="24"/>
          <w:u w:val="single"/>
        </w:rPr>
        <w:t>s</w:t>
      </w:r>
      <w:r w:rsidRPr="004072FA">
        <w:rPr>
          <w:rFonts w:asciiTheme="minorHAnsi" w:hAnsiTheme="minorHAnsi"/>
          <w:b/>
          <w:sz w:val="24"/>
          <w:szCs w:val="24"/>
          <w:u w:val="single"/>
        </w:rPr>
        <w:t xml:space="preserve"> et résultat</w:t>
      </w:r>
      <w:r>
        <w:rPr>
          <w:rFonts w:asciiTheme="minorHAnsi" w:hAnsiTheme="minorHAnsi"/>
          <w:b/>
          <w:sz w:val="24"/>
          <w:szCs w:val="24"/>
          <w:u w:val="single"/>
        </w:rPr>
        <w:t>s</w:t>
      </w:r>
      <w:r w:rsidRPr="004072FA">
        <w:rPr>
          <w:rFonts w:asciiTheme="minorHAnsi" w:hAnsiTheme="minorHAnsi"/>
          <w:b/>
          <w:sz w:val="24"/>
          <w:szCs w:val="24"/>
          <w:u w:val="single"/>
        </w:rPr>
        <w:t xml:space="preserve"> attendu</w:t>
      </w:r>
      <w:r>
        <w:rPr>
          <w:rFonts w:asciiTheme="minorHAnsi" w:hAnsiTheme="minorHAnsi"/>
          <w:b/>
          <w:sz w:val="24"/>
          <w:szCs w:val="24"/>
          <w:u w:val="single"/>
        </w:rPr>
        <w:t xml:space="preserve">s </w:t>
      </w:r>
      <w:r w:rsidRPr="004072FA">
        <w:rPr>
          <w:rFonts w:asciiTheme="minorHAnsi" w:hAnsiTheme="minorHAnsi"/>
          <w:b/>
          <w:sz w:val="24"/>
          <w:szCs w:val="24"/>
          <w:u w:val="single"/>
        </w:rPr>
        <w:t>du projet</w:t>
      </w:r>
    </w:p>
    <w:p w:rsidR="004072FA" w:rsidRPr="00CC25C9" w:rsidRDefault="004072FA" w:rsidP="004072FA">
      <w:pPr>
        <w:autoSpaceDE w:val="0"/>
        <w:autoSpaceDN w:val="0"/>
        <w:adjustRightInd w:val="0"/>
        <w:jc w:val="both"/>
        <w:rPr>
          <w:rFonts w:asciiTheme="minorHAnsi" w:hAnsiTheme="minorHAnsi"/>
          <w:sz w:val="12"/>
          <w:szCs w:val="12"/>
        </w:rPr>
      </w:pPr>
    </w:p>
    <w:p w:rsidR="004072FA" w:rsidRDefault="005520C3" w:rsidP="004072FA">
      <w:pPr>
        <w:autoSpaceDE w:val="0"/>
        <w:autoSpaceDN w:val="0"/>
        <w:adjustRightInd w:val="0"/>
        <w:jc w:val="both"/>
        <w:rPr>
          <w:rFonts w:asciiTheme="minorHAnsi" w:hAnsiTheme="minorHAnsi"/>
          <w:sz w:val="24"/>
          <w:szCs w:val="24"/>
        </w:rPr>
      </w:pPr>
      <w:r>
        <w:rPr>
          <w:noProof/>
          <w:u w:val="single"/>
          <w:lang w:eastAsia="fr-FR"/>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227965</wp:posOffset>
                </wp:positionV>
                <wp:extent cx="5734050" cy="3686175"/>
                <wp:effectExtent l="0" t="0" r="19050" b="2857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86175"/>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3" type="#_x0000_t202" style="position:absolute;left:0;text-align:left;margin-left:0;margin-top:17.95pt;width:451.5pt;height:290.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r w:rsidR="004072FA" w:rsidRPr="004072FA">
        <w:rPr>
          <w:rFonts w:asciiTheme="minorHAnsi" w:hAnsiTheme="minorHAnsi"/>
          <w:sz w:val="24"/>
          <w:szCs w:val="24"/>
          <w:u w:val="single"/>
        </w:rPr>
        <w:t>Objets visés et résultats attendus</w:t>
      </w:r>
      <w:r w:rsidR="004072FA">
        <w:rPr>
          <w:rFonts w:asciiTheme="minorHAnsi" w:hAnsiTheme="minorHAnsi"/>
          <w:sz w:val="24"/>
          <w:szCs w:val="24"/>
        </w:rPr>
        <w:t> :</w:t>
      </w:r>
    </w:p>
    <w:p w:rsidR="004072FA" w:rsidRDefault="004072FA" w:rsidP="004072FA">
      <w:pPr>
        <w:autoSpaceDE w:val="0"/>
        <w:autoSpaceDN w:val="0"/>
        <w:adjustRightInd w:val="0"/>
        <w:jc w:val="both"/>
        <w:rPr>
          <w:rFonts w:asciiTheme="minorHAnsi" w:hAnsiTheme="minorHAnsi"/>
          <w:sz w:val="24"/>
          <w:szCs w:val="24"/>
        </w:rPr>
      </w:pPr>
    </w:p>
    <w:p w:rsidR="004072FA" w:rsidRPr="00CC25C9" w:rsidRDefault="004072FA" w:rsidP="004072FA">
      <w:pPr>
        <w:autoSpaceDE w:val="0"/>
        <w:autoSpaceDN w:val="0"/>
        <w:adjustRightInd w:val="0"/>
        <w:jc w:val="both"/>
        <w:rPr>
          <w:rFonts w:asciiTheme="minorHAnsi" w:hAnsiTheme="minorHAnsi"/>
          <w:sz w:val="24"/>
          <w:szCs w:val="24"/>
        </w:rPr>
      </w:pPr>
    </w:p>
    <w:p w:rsidR="004072FA" w:rsidRDefault="004072FA" w:rsidP="004072FA">
      <w:pPr>
        <w:autoSpaceDE w:val="0"/>
        <w:autoSpaceDN w:val="0"/>
        <w:adjustRightInd w:val="0"/>
        <w:jc w:val="both"/>
        <w:rPr>
          <w:rFonts w:asciiTheme="minorHAnsi" w:hAnsiTheme="minorHAnsi"/>
          <w:sz w:val="24"/>
          <w:szCs w:val="24"/>
        </w:rPr>
      </w:pPr>
      <w:r w:rsidRPr="004072FA">
        <w:rPr>
          <w:rFonts w:asciiTheme="minorHAnsi" w:hAnsiTheme="minorHAnsi"/>
          <w:sz w:val="24"/>
          <w:szCs w:val="24"/>
          <w:u w:val="single"/>
        </w:rPr>
        <w:t>Originalité du projet : en quoi est-il innovant ?</w:t>
      </w:r>
      <w:r>
        <w:rPr>
          <w:rFonts w:asciiTheme="minorHAnsi" w:hAnsiTheme="minorHAnsi"/>
          <w:sz w:val="24"/>
          <w:szCs w:val="24"/>
        </w:rPr>
        <w:t> :</w:t>
      </w:r>
      <w:r w:rsidR="005520C3">
        <w:rPr>
          <w:rFonts w:asciiTheme="minorHAnsi" w:hAnsiTheme="minorHAnsi"/>
          <w:noProof/>
          <w:sz w:val="24"/>
          <w:szCs w:val="24"/>
          <w:lang w:eastAsia="fr-FR"/>
        </w:rPr>
        <mc:AlternateContent>
          <mc:Choice Requires="wps">
            <w:drawing>
              <wp:anchor distT="45720" distB="45720" distL="114300" distR="114300" simplePos="0" relativeHeight="251667456" behindDoc="0" locked="0" layoutInCell="1" allowOverlap="1">
                <wp:simplePos x="0" y="0"/>
                <wp:positionH relativeFrom="margin">
                  <wp:posOffset>0</wp:posOffset>
                </wp:positionH>
                <wp:positionV relativeFrom="paragraph">
                  <wp:posOffset>226695</wp:posOffset>
                </wp:positionV>
                <wp:extent cx="5734050" cy="1009650"/>
                <wp:effectExtent l="0" t="0" r="19050" b="1905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096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4" type="#_x0000_t202" style="position:absolute;left:0;text-align:left;margin-left:0;margin-top:17.85pt;width:451.5pt;height:7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p>
    <w:p w:rsidR="004072FA" w:rsidRDefault="004072FA" w:rsidP="004072FA">
      <w:pPr>
        <w:autoSpaceDE w:val="0"/>
        <w:autoSpaceDN w:val="0"/>
        <w:adjustRightInd w:val="0"/>
        <w:jc w:val="both"/>
        <w:rPr>
          <w:rFonts w:asciiTheme="minorHAnsi" w:hAnsiTheme="minorHAnsi"/>
          <w:sz w:val="24"/>
          <w:szCs w:val="24"/>
        </w:rPr>
      </w:pPr>
    </w:p>
    <w:p w:rsidR="004072FA" w:rsidRPr="00CC25C9" w:rsidRDefault="004072FA" w:rsidP="004072FA">
      <w:pPr>
        <w:autoSpaceDE w:val="0"/>
        <w:autoSpaceDN w:val="0"/>
        <w:adjustRightInd w:val="0"/>
        <w:jc w:val="both"/>
        <w:rPr>
          <w:rFonts w:asciiTheme="minorHAnsi" w:hAnsiTheme="minorHAnsi"/>
          <w:sz w:val="24"/>
          <w:szCs w:val="24"/>
        </w:rPr>
      </w:pPr>
    </w:p>
    <w:p w:rsidR="004072FA" w:rsidRDefault="004072FA" w:rsidP="004072FA">
      <w:pPr>
        <w:autoSpaceDE w:val="0"/>
        <w:autoSpaceDN w:val="0"/>
        <w:adjustRightInd w:val="0"/>
        <w:jc w:val="both"/>
        <w:rPr>
          <w:rFonts w:asciiTheme="minorHAnsi" w:hAnsiTheme="minorHAnsi"/>
          <w:sz w:val="24"/>
          <w:szCs w:val="24"/>
        </w:rPr>
      </w:pPr>
      <w:r>
        <w:rPr>
          <w:rFonts w:asciiTheme="minorHAnsi" w:hAnsiTheme="minorHAnsi"/>
          <w:sz w:val="24"/>
          <w:szCs w:val="24"/>
          <w:u w:val="single"/>
        </w:rPr>
        <w:t xml:space="preserve">Actions prévues </w:t>
      </w:r>
      <w:r w:rsidRPr="004072FA">
        <w:rPr>
          <w:rFonts w:asciiTheme="minorHAnsi" w:hAnsiTheme="minorHAnsi"/>
          <w:sz w:val="24"/>
          <w:szCs w:val="24"/>
          <w:u w:val="single"/>
        </w:rPr>
        <w:t>incluant</w:t>
      </w:r>
      <w:r>
        <w:rPr>
          <w:rFonts w:asciiTheme="minorHAnsi" w:hAnsiTheme="minorHAnsi"/>
          <w:sz w:val="24"/>
          <w:szCs w:val="24"/>
        </w:rPr>
        <w:t> :</w:t>
      </w:r>
    </w:p>
    <w:p w:rsidR="004072FA" w:rsidRPr="0024095C" w:rsidRDefault="004072FA" w:rsidP="004072FA">
      <w:pPr>
        <w:pStyle w:val="Paragraphedeliste"/>
        <w:numPr>
          <w:ilvl w:val="0"/>
          <w:numId w:val="5"/>
        </w:numPr>
        <w:autoSpaceDE w:val="0"/>
        <w:autoSpaceDN w:val="0"/>
        <w:adjustRightInd w:val="0"/>
        <w:jc w:val="both"/>
        <w:rPr>
          <w:rFonts w:asciiTheme="minorHAnsi" w:hAnsiTheme="minorHAnsi"/>
          <w:sz w:val="24"/>
          <w:szCs w:val="24"/>
        </w:rPr>
      </w:pPr>
      <w:r>
        <w:rPr>
          <w:rFonts w:asciiTheme="minorHAnsi" w:hAnsiTheme="minorHAnsi"/>
          <w:sz w:val="24"/>
          <w:szCs w:val="24"/>
        </w:rPr>
        <w:t xml:space="preserve">une </w:t>
      </w:r>
      <w:r w:rsidRPr="0024095C">
        <w:rPr>
          <w:rFonts w:asciiTheme="minorHAnsi" w:hAnsiTheme="minorHAnsi"/>
          <w:sz w:val="24"/>
          <w:szCs w:val="24"/>
        </w:rPr>
        <w:t>description synthétique du projet</w:t>
      </w:r>
    </w:p>
    <w:p w:rsidR="004072FA" w:rsidRPr="0024095C" w:rsidRDefault="004072FA" w:rsidP="004072FA">
      <w:pPr>
        <w:pStyle w:val="Paragraphedeliste"/>
        <w:numPr>
          <w:ilvl w:val="0"/>
          <w:numId w:val="5"/>
        </w:numPr>
        <w:autoSpaceDE w:val="0"/>
        <w:autoSpaceDN w:val="0"/>
        <w:adjustRightInd w:val="0"/>
        <w:jc w:val="both"/>
        <w:rPr>
          <w:rFonts w:asciiTheme="minorHAnsi" w:hAnsiTheme="minorHAnsi"/>
          <w:sz w:val="24"/>
          <w:szCs w:val="24"/>
        </w:rPr>
      </w:pPr>
      <w:r>
        <w:rPr>
          <w:rFonts w:asciiTheme="minorHAnsi" w:hAnsiTheme="minorHAnsi"/>
          <w:sz w:val="24"/>
          <w:szCs w:val="24"/>
        </w:rPr>
        <w:t xml:space="preserve">une </w:t>
      </w:r>
      <w:r w:rsidRPr="0024095C">
        <w:rPr>
          <w:rFonts w:asciiTheme="minorHAnsi" w:hAnsiTheme="minorHAnsi"/>
          <w:sz w:val="24"/>
          <w:szCs w:val="24"/>
        </w:rPr>
        <w:t>définition des objectifs spécifiques</w:t>
      </w:r>
    </w:p>
    <w:p w:rsidR="004072FA" w:rsidRPr="0024095C" w:rsidRDefault="004072FA" w:rsidP="004072FA">
      <w:pPr>
        <w:pStyle w:val="Paragraphedeliste"/>
        <w:numPr>
          <w:ilvl w:val="0"/>
          <w:numId w:val="5"/>
        </w:numPr>
        <w:autoSpaceDE w:val="0"/>
        <w:autoSpaceDN w:val="0"/>
        <w:adjustRightInd w:val="0"/>
        <w:jc w:val="both"/>
        <w:rPr>
          <w:rFonts w:asciiTheme="minorHAnsi" w:hAnsiTheme="minorHAnsi"/>
          <w:sz w:val="24"/>
          <w:szCs w:val="24"/>
        </w:rPr>
      </w:pPr>
      <w:r>
        <w:rPr>
          <w:rFonts w:asciiTheme="minorHAnsi" w:hAnsiTheme="minorHAnsi"/>
          <w:sz w:val="24"/>
          <w:szCs w:val="24"/>
        </w:rPr>
        <w:t xml:space="preserve">une </w:t>
      </w:r>
      <w:r w:rsidRPr="0024095C">
        <w:rPr>
          <w:rFonts w:asciiTheme="minorHAnsi" w:hAnsiTheme="minorHAnsi"/>
          <w:sz w:val="24"/>
          <w:szCs w:val="24"/>
        </w:rPr>
        <w:t>description détaillée des actions</w:t>
      </w:r>
    </w:p>
    <w:p w:rsidR="004072FA" w:rsidRPr="0024095C" w:rsidRDefault="004072FA" w:rsidP="004072FA">
      <w:pPr>
        <w:autoSpaceDE w:val="0"/>
        <w:autoSpaceDN w:val="0"/>
        <w:adjustRightInd w:val="0"/>
        <w:jc w:val="both"/>
        <w:rPr>
          <w:rFonts w:asciiTheme="minorHAnsi" w:hAnsiTheme="minorHAnsi"/>
          <w:sz w:val="24"/>
          <w:szCs w:val="24"/>
        </w:rPr>
      </w:pPr>
      <w:r>
        <w:rPr>
          <w:rFonts w:asciiTheme="minorHAnsi" w:hAnsiTheme="minorHAnsi"/>
          <w:sz w:val="24"/>
          <w:szCs w:val="24"/>
        </w:rPr>
        <w:t xml:space="preserve">Un tableau des </w:t>
      </w:r>
      <w:proofErr w:type="spellStart"/>
      <w:r>
        <w:rPr>
          <w:rFonts w:asciiTheme="minorHAnsi" w:hAnsiTheme="minorHAnsi"/>
          <w:sz w:val="24"/>
          <w:szCs w:val="24"/>
        </w:rPr>
        <w:t>délivrables</w:t>
      </w:r>
      <w:proofErr w:type="spellEnd"/>
      <w:r>
        <w:rPr>
          <w:rFonts w:asciiTheme="minorHAnsi" w:hAnsiTheme="minorHAnsi"/>
          <w:sz w:val="24"/>
          <w:szCs w:val="24"/>
        </w:rPr>
        <w:t xml:space="preserve"> dont un</w:t>
      </w:r>
      <w:r w:rsidR="00F9640B">
        <w:rPr>
          <w:rFonts w:asciiTheme="minorHAnsi" w:hAnsiTheme="minorHAnsi"/>
          <w:sz w:val="24"/>
          <w:szCs w:val="24"/>
        </w:rPr>
        <w:t xml:space="preserve"> modèle est présenté en annexe 5</w:t>
      </w:r>
      <w:r>
        <w:rPr>
          <w:rFonts w:asciiTheme="minorHAnsi" w:hAnsiTheme="minorHAnsi"/>
          <w:sz w:val="24"/>
          <w:szCs w:val="24"/>
        </w:rPr>
        <w:t xml:space="preserve"> est exigé.</w:t>
      </w:r>
    </w:p>
    <w:p w:rsidR="004072FA" w:rsidRDefault="004072FA" w:rsidP="004072FA">
      <w:pPr>
        <w:autoSpaceDE w:val="0"/>
        <w:autoSpaceDN w:val="0"/>
        <w:adjustRightInd w:val="0"/>
        <w:jc w:val="both"/>
        <w:rPr>
          <w:rFonts w:asciiTheme="minorHAnsi" w:hAnsiTheme="minorHAnsi"/>
          <w:sz w:val="24"/>
          <w:szCs w:val="24"/>
        </w:rPr>
      </w:pPr>
    </w:p>
    <w:p w:rsidR="004072FA" w:rsidRPr="00CC25C9" w:rsidRDefault="005520C3" w:rsidP="004072FA">
      <w:pPr>
        <w:autoSpaceDE w:val="0"/>
        <w:autoSpaceDN w:val="0"/>
        <w:adjustRightInd w:val="0"/>
        <w:jc w:val="both"/>
        <w:rPr>
          <w:rFonts w:asciiTheme="minorHAnsi" w:hAnsiTheme="minorHAnsi"/>
          <w:sz w:val="24"/>
          <w:szCs w:val="24"/>
        </w:rPr>
      </w:pPr>
      <w:r>
        <w:rPr>
          <w:noProof/>
          <w:lang w:eastAsia="fr-FR"/>
        </w:rPr>
        <mc:AlternateContent>
          <mc:Choice Requires="wps">
            <w:drawing>
              <wp:anchor distT="45720" distB="45720" distL="114300" distR="114300" simplePos="0" relativeHeight="251668480" behindDoc="0" locked="0" layoutInCell="1" allowOverlap="1">
                <wp:simplePos x="0" y="0"/>
                <wp:positionH relativeFrom="margin">
                  <wp:posOffset>0</wp:posOffset>
                </wp:positionH>
                <wp:positionV relativeFrom="paragraph">
                  <wp:posOffset>-5956935</wp:posOffset>
                </wp:positionV>
                <wp:extent cx="5734050" cy="3686175"/>
                <wp:effectExtent l="0" t="0" r="19050" b="2857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86175"/>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5" type="#_x0000_t202" style="position:absolute;left:0;text-align:left;margin-left:0;margin-top:-469.05pt;width:451.5pt;height:29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p>
    <w:p w:rsidR="004072FA" w:rsidRDefault="004072FA" w:rsidP="004072FA">
      <w:pPr>
        <w:autoSpaceDE w:val="0"/>
        <w:autoSpaceDN w:val="0"/>
        <w:adjustRightInd w:val="0"/>
        <w:jc w:val="both"/>
        <w:rPr>
          <w:rFonts w:asciiTheme="minorHAnsi" w:hAnsiTheme="minorHAnsi"/>
          <w:sz w:val="24"/>
          <w:szCs w:val="24"/>
        </w:rPr>
      </w:pPr>
      <w:r w:rsidRPr="004072FA">
        <w:rPr>
          <w:rFonts w:asciiTheme="minorHAnsi" w:hAnsiTheme="minorHAnsi"/>
          <w:sz w:val="24"/>
          <w:szCs w:val="24"/>
          <w:u w:val="single"/>
        </w:rPr>
        <w:t>Durée du projet et justification</w:t>
      </w:r>
      <w:r>
        <w:rPr>
          <w:rFonts w:asciiTheme="minorHAnsi" w:hAnsiTheme="minorHAnsi"/>
          <w:sz w:val="24"/>
          <w:szCs w:val="24"/>
        </w:rPr>
        <w:t> :</w:t>
      </w:r>
      <w:r w:rsidR="005520C3">
        <w:rPr>
          <w:noProof/>
          <w:lang w:eastAsia="fr-FR"/>
        </w:rPr>
        <mc:AlternateContent>
          <mc:Choice Requires="wps">
            <w:drawing>
              <wp:anchor distT="45720" distB="45720" distL="114300" distR="114300" simplePos="0" relativeHeight="251669504" behindDoc="0" locked="0" layoutInCell="1" allowOverlap="1">
                <wp:simplePos x="0" y="0"/>
                <wp:positionH relativeFrom="margin">
                  <wp:posOffset>0</wp:posOffset>
                </wp:positionH>
                <wp:positionV relativeFrom="paragraph">
                  <wp:posOffset>226695</wp:posOffset>
                </wp:positionV>
                <wp:extent cx="5734050" cy="1924050"/>
                <wp:effectExtent l="0" t="0" r="19050" b="1905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240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6" type="#_x0000_t202" style="position:absolute;left:0;text-align:left;margin-left:0;margin-top:17.85pt;width:451.5pt;height:15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p>
    <w:p w:rsidR="004072FA" w:rsidRDefault="004072FA" w:rsidP="004072FA">
      <w:pPr>
        <w:autoSpaceDE w:val="0"/>
        <w:autoSpaceDN w:val="0"/>
        <w:adjustRightInd w:val="0"/>
        <w:jc w:val="both"/>
        <w:rPr>
          <w:rFonts w:asciiTheme="minorHAnsi" w:hAnsiTheme="minorHAnsi"/>
          <w:sz w:val="24"/>
          <w:szCs w:val="24"/>
        </w:rPr>
      </w:pPr>
    </w:p>
    <w:p w:rsidR="004072FA" w:rsidRPr="00CC25C9" w:rsidRDefault="004072FA" w:rsidP="004072FA">
      <w:pPr>
        <w:autoSpaceDE w:val="0"/>
        <w:autoSpaceDN w:val="0"/>
        <w:adjustRightInd w:val="0"/>
        <w:jc w:val="both"/>
        <w:rPr>
          <w:rFonts w:asciiTheme="minorHAnsi" w:hAnsiTheme="minorHAnsi"/>
          <w:sz w:val="24"/>
          <w:szCs w:val="24"/>
        </w:rPr>
      </w:pPr>
    </w:p>
    <w:p w:rsidR="004072FA" w:rsidRDefault="004072FA" w:rsidP="004072FA">
      <w:pPr>
        <w:autoSpaceDE w:val="0"/>
        <w:autoSpaceDN w:val="0"/>
        <w:adjustRightInd w:val="0"/>
        <w:jc w:val="both"/>
        <w:rPr>
          <w:rFonts w:asciiTheme="minorHAnsi" w:hAnsiTheme="minorHAnsi"/>
          <w:sz w:val="24"/>
          <w:szCs w:val="24"/>
        </w:rPr>
      </w:pPr>
      <w:r w:rsidRPr="004072FA">
        <w:rPr>
          <w:rFonts w:asciiTheme="minorHAnsi" w:hAnsiTheme="minorHAnsi"/>
          <w:sz w:val="24"/>
          <w:szCs w:val="24"/>
          <w:u w:val="single"/>
        </w:rPr>
        <w:t>Localisation du projet et impact attendu en Guadeloupe, en inter-DO</w:t>
      </w:r>
      <w:r>
        <w:rPr>
          <w:rFonts w:asciiTheme="minorHAnsi" w:hAnsiTheme="minorHAnsi"/>
          <w:sz w:val="24"/>
          <w:szCs w:val="24"/>
          <w:u w:val="single"/>
        </w:rPr>
        <w:t>M</w:t>
      </w:r>
      <w:r>
        <w:rPr>
          <w:rFonts w:asciiTheme="minorHAnsi" w:hAnsiTheme="minorHAnsi"/>
          <w:sz w:val="24"/>
          <w:szCs w:val="24"/>
        </w:rPr>
        <w:t> :</w:t>
      </w:r>
      <w:r w:rsidR="005520C3">
        <w:rPr>
          <w:rFonts w:asciiTheme="minorHAnsi" w:hAnsiTheme="minorHAnsi"/>
          <w:noProof/>
          <w:sz w:val="24"/>
          <w:szCs w:val="24"/>
          <w:lang w:eastAsia="fr-FR"/>
        </w:rPr>
        <mc:AlternateContent>
          <mc:Choice Requires="wps">
            <w:drawing>
              <wp:anchor distT="45720" distB="45720" distL="114300" distR="114300" simplePos="0" relativeHeight="251670528" behindDoc="0" locked="0" layoutInCell="1" allowOverlap="1">
                <wp:simplePos x="0" y="0"/>
                <wp:positionH relativeFrom="margin">
                  <wp:posOffset>0</wp:posOffset>
                </wp:positionH>
                <wp:positionV relativeFrom="paragraph">
                  <wp:posOffset>226695</wp:posOffset>
                </wp:positionV>
                <wp:extent cx="5734050" cy="1009650"/>
                <wp:effectExtent l="0" t="0" r="19050" b="1905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096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7" type="#_x0000_t202" style="position:absolute;left:0;text-align:left;margin-left:0;margin-top:17.85pt;width:451.5pt;height:7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p>
    <w:p w:rsidR="004072FA" w:rsidRDefault="004072FA" w:rsidP="004072FA">
      <w:pPr>
        <w:autoSpaceDE w:val="0"/>
        <w:autoSpaceDN w:val="0"/>
        <w:adjustRightInd w:val="0"/>
        <w:jc w:val="both"/>
        <w:rPr>
          <w:rFonts w:asciiTheme="minorHAnsi" w:hAnsiTheme="minorHAnsi"/>
          <w:sz w:val="24"/>
          <w:szCs w:val="24"/>
        </w:rPr>
      </w:pPr>
      <w:r w:rsidRPr="004072FA">
        <w:rPr>
          <w:rFonts w:asciiTheme="minorHAnsi" w:hAnsiTheme="minorHAnsi"/>
          <w:sz w:val="24"/>
          <w:szCs w:val="24"/>
          <w:u w:val="single"/>
        </w:rPr>
        <w:t>Décrire les risques inhérents au projet et présenter les moyens d’y répondre</w:t>
      </w:r>
      <w:r>
        <w:rPr>
          <w:rFonts w:asciiTheme="minorHAnsi" w:hAnsiTheme="minorHAnsi"/>
          <w:sz w:val="24"/>
          <w:szCs w:val="24"/>
          <w:u w:val="single"/>
        </w:rPr>
        <w:t> :</w:t>
      </w:r>
    </w:p>
    <w:p w:rsidR="004072FA" w:rsidRDefault="005520C3" w:rsidP="004072FA">
      <w:pPr>
        <w:autoSpaceDE w:val="0"/>
        <w:autoSpaceDN w:val="0"/>
        <w:adjustRightInd w:val="0"/>
        <w:jc w:val="both"/>
        <w:rPr>
          <w:rFonts w:asciiTheme="minorHAnsi" w:hAnsiTheme="minorHAnsi"/>
          <w:sz w:val="24"/>
          <w:szCs w:val="24"/>
        </w:rPr>
      </w:pPr>
      <w:r>
        <w:rPr>
          <w:rFonts w:asciiTheme="minorHAnsi" w:hAnsiTheme="minorHAnsi"/>
          <w:noProof/>
          <w:sz w:val="24"/>
          <w:szCs w:val="24"/>
          <w:lang w:eastAsia="fr-FR"/>
        </w:rPr>
        <mc:AlternateContent>
          <mc:Choice Requires="wps">
            <w:drawing>
              <wp:anchor distT="45720" distB="45720" distL="114300" distR="114300" simplePos="0" relativeHeight="251671552" behindDoc="0" locked="0" layoutInCell="1" allowOverlap="1">
                <wp:simplePos x="0" y="0"/>
                <wp:positionH relativeFrom="margin">
                  <wp:posOffset>0</wp:posOffset>
                </wp:positionH>
                <wp:positionV relativeFrom="paragraph">
                  <wp:posOffset>217170</wp:posOffset>
                </wp:positionV>
                <wp:extent cx="5734050" cy="1009650"/>
                <wp:effectExtent l="0" t="0" r="19050" b="1905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096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8" type="#_x0000_t202" style="position:absolute;left:0;text-align:left;margin-left:0;margin-top:17.1pt;width:451.5pt;height:7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p>
    <w:p w:rsidR="004072FA" w:rsidRPr="00CC25C9" w:rsidRDefault="004072FA" w:rsidP="004072FA">
      <w:pPr>
        <w:autoSpaceDE w:val="0"/>
        <w:autoSpaceDN w:val="0"/>
        <w:adjustRightInd w:val="0"/>
        <w:jc w:val="both"/>
        <w:rPr>
          <w:rFonts w:asciiTheme="minorHAnsi" w:hAnsiTheme="minorHAnsi"/>
          <w:sz w:val="24"/>
          <w:szCs w:val="24"/>
        </w:rPr>
      </w:pPr>
    </w:p>
    <w:p w:rsidR="004072FA" w:rsidRDefault="005520C3" w:rsidP="004072FA">
      <w:pPr>
        <w:autoSpaceDE w:val="0"/>
        <w:autoSpaceDN w:val="0"/>
        <w:adjustRightInd w:val="0"/>
        <w:jc w:val="both"/>
        <w:rPr>
          <w:rFonts w:asciiTheme="minorHAnsi" w:hAnsiTheme="minorHAnsi" w:cs="LiberationSans-Bold"/>
          <w:bCs/>
          <w:color w:val="000000"/>
          <w:sz w:val="24"/>
          <w:szCs w:val="24"/>
        </w:rPr>
      </w:pPr>
      <w:r>
        <w:rPr>
          <w:noProof/>
          <w:u w:val="single"/>
          <w:lang w:eastAsia="fr-FR"/>
        </w:rPr>
        <mc:AlternateContent>
          <mc:Choice Requires="wps">
            <w:drawing>
              <wp:anchor distT="45720" distB="45720" distL="114300" distR="114300" simplePos="0" relativeHeight="251672576" behindDoc="0" locked="0" layoutInCell="1" allowOverlap="1">
                <wp:simplePos x="0" y="0"/>
                <wp:positionH relativeFrom="margin">
                  <wp:posOffset>0</wp:posOffset>
                </wp:positionH>
                <wp:positionV relativeFrom="paragraph">
                  <wp:posOffset>440690</wp:posOffset>
                </wp:positionV>
                <wp:extent cx="5734050" cy="1924050"/>
                <wp:effectExtent l="0" t="0" r="19050" b="19050"/>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240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9" type="#_x0000_t202" style="position:absolute;left:0;text-align:left;margin-left:0;margin-top:34.7pt;width:451.5pt;height:15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r w:rsidR="004072FA" w:rsidRPr="004072FA">
        <w:rPr>
          <w:rFonts w:asciiTheme="minorHAnsi" w:hAnsiTheme="minorHAnsi"/>
          <w:sz w:val="24"/>
          <w:szCs w:val="24"/>
          <w:u w:val="single"/>
        </w:rPr>
        <w:t>Description des moyens matériels disponibles pour la réalisation du projet</w:t>
      </w:r>
      <w:r w:rsidR="004072FA">
        <w:rPr>
          <w:rFonts w:asciiTheme="minorHAnsi" w:hAnsiTheme="minorHAnsi"/>
          <w:i/>
          <w:sz w:val="24"/>
          <w:szCs w:val="24"/>
        </w:rPr>
        <w:t> </w:t>
      </w:r>
      <w:r w:rsidR="004072FA">
        <w:rPr>
          <w:rFonts w:asciiTheme="minorHAnsi" w:hAnsiTheme="minorHAnsi"/>
          <w:sz w:val="24"/>
          <w:szCs w:val="24"/>
        </w:rPr>
        <w:t>:</w:t>
      </w: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Pr="000071C3"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4072FA" w:rsidP="004072FA">
      <w:pPr>
        <w:autoSpaceDE w:val="0"/>
        <w:autoSpaceDN w:val="0"/>
        <w:adjustRightInd w:val="0"/>
        <w:jc w:val="both"/>
        <w:rPr>
          <w:rFonts w:asciiTheme="minorHAnsi" w:hAnsiTheme="minorHAnsi" w:cs="LiberationSans-Bold"/>
          <w:bCs/>
          <w:color w:val="000000"/>
          <w:sz w:val="24"/>
          <w:szCs w:val="24"/>
        </w:rPr>
      </w:pPr>
      <w:r w:rsidRPr="004072FA">
        <w:rPr>
          <w:rFonts w:asciiTheme="minorHAnsi" w:hAnsiTheme="minorHAnsi" w:cs="LiberationSans-Bold"/>
          <w:bCs/>
          <w:color w:val="000000"/>
          <w:sz w:val="24"/>
          <w:szCs w:val="24"/>
          <w:u w:val="single"/>
        </w:rPr>
        <w:t>Résultats attendus</w:t>
      </w:r>
      <w:r w:rsidRPr="000071C3">
        <w:rPr>
          <w:rFonts w:asciiTheme="minorHAnsi" w:hAnsiTheme="minorHAnsi" w:cs="LiberationSans-Bold"/>
          <w:bCs/>
          <w:i/>
          <w:color w:val="000000"/>
          <w:sz w:val="24"/>
          <w:szCs w:val="24"/>
        </w:rPr>
        <w:t> </w:t>
      </w:r>
      <w:r>
        <w:rPr>
          <w:rFonts w:asciiTheme="minorHAnsi" w:hAnsiTheme="minorHAnsi" w:cs="LiberationSans-Bold"/>
          <w:bCs/>
          <w:color w:val="000000"/>
          <w:sz w:val="24"/>
          <w:szCs w:val="24"/>
        </w:rPr>
        <w:t>:</w:t>
      </w: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5520C3" w:rsidP="004072FA">
      <w:pPr>
        <w:autoSpaceDE w:val="0"/>
        <w:autoSpaceDN w:val="0"/>
        <w:adjustRightInd w:val="0"/>
        <w:jc w:val="both"/>
        <w:rPr>
          <w:rFonts w:asciiTheme="minorHAnsi" w:hAnsiTheme="minorHAnsi" w:cs="LiberationSans-Bold"/>
          <w:bCs/>
          <w:color w:val="000000"/>
          <w:sz w:val="24"/>
          <w:szCs w:val="24"/>
        </w:rPr>
      </w:pPr>
      <w:r>
        <w:rPr>
          <w:noProof/>
          <w:lang w:eastAsia="fr-FR"/>
        </w:rPr>
        <mc:AlternateContent>
          <mc:Choice Requires="wps">
            <w:drawing>
              <wp:anchor distT="45720" distB="45720" distL="114300" distR="114300" simplePos="0" relativeHeight="251673600" behindDoc="0" locked="0" layoutInCell="1" allowOverlap="1">
                <wp:simplePos x="0" y="0"/>
                <wp:positionH relativeFrom="margin">
                  <wp:posOffset>0</wp:posOffset>
                </wp:positionH>
                <wp:positionV relativeFrom="paragraph">
                  <wp:posOffset>226060</wp:posOffset>
                </wp:positionV>
                <wp:extent cx="5734050" cy="3686175"/>
                <wp:effectExtent l="0" t="0" r="19050" b="28575"/>
                <wp:wrapSquare wrapText="bothSides"/>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86175"/>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40" type="#_x0000_t202" style="position:absolute;left:0;text-align:left;margin-left:0;margin-top:17.8pt;width:451.5pt;height:290.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p>
    <w:p w:rsidR="004072FA" w:rsidRPr="000071C3"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4072FA" w:rsidP="004072FA">
      <w:pPr>
        <w:autoSpaceDE w:val="0"/>
        <w:autoSpaceDN w:val="0"/>
        <w:adjustRightInd w:val="0"/>
        <w:jc w:val="both"/>
        <w:rPr>
          <w:rFonts w:asciiTheme="minorHAnsi" w:hAnsiTheme="minorHAnsi" w:cs="LiberationSans-Bold"/>
          <w:bCs/>
          <w:color w:val="000000"/>
          <w:sz w:val="24"/>
          <w:szCs w:val="24"/>
        </w:rPr>
      </w:pPr>
      <w:r w:rsidRPr="004072FA">
        <w:rPr>
          <w:rFonts w:asciiTheme="minorHAnsi" w:hAnsiTheme="minorHAnsi" w:cs="LiberationSans-Bold"/>
          <w:bCs/>
          <w:color w:val="000000"/>
          <w:sz w:val="24"/>
          <w:szCs w:val="24"/>
          <w:u w:val="single"/>
        </w:rPr>
        <w:lastRenderedPageBreak/>
        <w:t>Valorisations et communications sur le projet et les résultats</w:t>
      </w:r>
      <w:r w:rsidRPr="000071C3">
        <w:rPr>
          <w:rFonts w:asciiTheme="minorHAnsi" w:hAnsiTheme="minorHAnsi" w:cs="LiberationSans-Bold"/>
          <w:bCs/>
          <w:color w:val="000000"/>
          <w:sz w:val="24"/>
          <w:szCs w:val="24"/>
        </w:rPr>
        <w:t> : décrire clairement les modes de transfert des résultats envisagés, quantifier les outils envisagés en termes de transfert : fiches techniques, publications, séminaires, ateliers, formations, actions de communication et tout autre mode de valorisation qui seront mis en œuvre, en précisant l</w:t>
      </w:r>
      <w:r>
        <w:rPr>
          <w:rFonts w:asciiTheme="minorHAnsi" w:hAnsiTheme="minorHAnsi" w:cs="LiberationSans-Bold"/>
          <w:bCs/>
          <w:color w:val="000000"/>
          <w:sz w:val="24"/>
          <w:szCs w:val="24"/>
        </w:rPr>
        <w:t>e public cible et les échéances.</w:t>
      </w:r>
    </w:p>
    <w:p w:rsidR="004072FA" w:rsidRDefault="005520C3" w:rsidP="004072FA">
      <w:pPr>
        <w:autoSpaceDE w:val="0"/>
        <w:autoSpaceDN w:val="0"/>
        <w:adjustRightInd w:val="0"/>
        <w:jc w:val="both"/>
        <w:rPr>
          <w:rFonts w:asciiTheme="minorHAnsi" w:hAnsiTheme="minorHAnsi" w:cs="LiberationSans-Bold"/>
          <w:bCs/>
          <w:color w:val="000000"/>
          <w:sz w:val="24"/>
          <w:szCs w:val="24"/>
        </w:rPr>
      </w:pPr>
      <w:r>
        <w:rPr>
          <w:noProof/>
          <w:lang w:eastAsia="fr-FR"/>
        </w:rPr>
        <mc:AlternateContent>
          <mc:Choice Requires="wps">
            <w:drawing>
              <wp:anchor distT="45720" distB="45720" distL="114300" distR="114300" simplePos="0" relativeHeight="251674624" behindDoc="0" locked="0" layoutInCell="1" allowOverlap="1">
                <wp:simplePos x="0" y="0"/>
                <wp:positionH relativeFrom="margin">
                  <wp:align>left</wp:align>
                </wp:positionH>
                <wp:positionV relativeFrom="paragraph">
                  <wp:posOffset>8890</wp:posOffset>
                </wp:positionV>
                <wp:extent cx="5734050" cy="3686175"/>
                <wp:effectExtent l="0" t="0" r="19050" b="28575"/>
                <wp:wrapSquare wrapText="bothSides"/>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86175"/>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41" type="#_x0000_t202" style="position:absolute;left:0;text-align:left;margin-left:0;margin-top:.7pt;width:451.5pt;height:290.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p>
    <w:p w:rsidR="004072FA" w:rsidRPr="000071C3"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4072FA" w:rsidP="004072FA">
      <w:pPr>
        <w:autoSpaceDE w:val="0"/>
        <w:autoSpaceDN w:val="0"/>
        <w:adjustRightInd w:val="0"/>
        <w:jc w:val="both"/>
        <w:rPr>
          <w:rFonts w:asciiTheme="minorHAnsi" w:hAnsiTheme="minorHAnsi" w:cs="LiberationSans-Bold"/>
          <w:bCs/>
          <w:color w:val="000000"/>
          <w:sz w:val="24"/>
          <w:szCs w:val="24"/>
        </w:rPr>
      </w:pPr>
      <w:r w:rsidRPr="004072FA">
        <w:rPr>
          <w:rFonts w:asciiTheme="minorHAnsi" w:hAnsiTheme="minorHAnsi" w:cs="LiberationSans-Bold"/>
          <w:bCs/>
          <w:color w:val="000000"/>
          <w:sz w:val="24"/>
          <w:szCs w:val="24"/>
          <w:u w:val="single"/>
        </w:rPr>
        <w:t>Suites attendues du projet</w:t>
      </w:r>
      <w:r>
        <w:rPr>
          <w:rFonts w:asciiTheme="minorHAnsi" w:hAnsiTheme="minorHAnsi" w:cs="LiberationSans-Bold"/>
          <w:bCs/>
          <w:color w:val="000000"/>
          <w:sz w:val="24"/>
          <w:szCs w:val="24"/>
        </w:rPr>
        <w:t> :</w:t>
      </w:r>
      <w:r w:rsidR="005520C3">
        <w:rPr>
          <w:rFonts w:asciiTheme="minorHAnsi" w:hAnsiTheme="minorHAnsi"/>
          <w:noProof/>
          <w:sz w:val="24"/>
          <w:szCs w:val="24"/>
          <w:lang w:eastAsia="fr-FR"/>
        </w:rPr>
        <mc:AlternateContent>
          <mc:Choice Requires="wps">
            <w:drawing>
              <wp:anchor distT="45720" distB="45720" distL="114300" distR="114300" simplePos="0" relativeHeight="251675648" behindDoc="0" locked="0" layoutInCell="1" allowOverlap="1">
                <wp:simplePos x="0" y="0"/>
                <wp:positionH relativeFrom="margin">
                  <wp:posOffset>0</wp:posOffset>
                </wp:positionH>
                <wp:positionV relativeFrom="paragraph">
                  <wp:posOffset>226695</wp:posOffset>
                </wp:positionV>
                <wp:extent cx="5734050" cy="1009650"/>
                <wp:effectExtent l="0" t="0" r="19050" b="19050"/>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096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42" type="#_x0000_t202" style="position:absolute;left:0;text-align:left;margin-left:0;margin-top:17.85pt;width:451.5pt;height:7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Pr="0013447F" w:rsidRDefault="004072FA" w:rsidP="00D410CA">
      <w:pPr>
        <w:pStyle w:val="Paragraphedeliste"/>
        <w:numPr>
          <w:ilvl w:val="0"/>
          <w:numId w:val="11"/>
        </w:numPr>
        <w:rPr>
          <w:rFonts w:asciiTheme="minorHAnsi" w:hAnsiTheme="minorHAnsi"/>
          <w:b/>
          <w:sz w:val="24"/>
          <w:szCs w:val="24"/>
        </w:rPr>
      </w:pPr>
      <w:r w:rsidRPr="0013447F">
        <w:rPr>
          <w:rFonts w:asciiTheme="minorHAnsi" w:hAnsiTheme="minorHAnsi"/>
          <w:b/>
          <w:sz w:val="24"/>
          <w:szCs w:val="24"/>
        </w:rPr>
        <w:t>Programme de travail et organisation</w:t>
      </w:r>
    </w:p>
    <w:p w:rsidR="004072FA" w:rsidRPr="0013447F" w:rsidRDefault="004072FA" w:rsidP="004072FA">
      <w:pPr>
        <w:autoSpaceDE w:val="0"/>
        <w:autoSpaceDN w:val="0"/>
        <w:adjustRightInd w:val="0"/>
        <w:jc w:val="both"/>
        <w:rPr>
          <w:rFonts w:asciiTheme="minorHAnsi" w:hAnsiTheme="minorHAnsi" w:cs="LiberationSans-Bold"/>
          <w:bCs/>
          <w:color w:val="000000"/>
          <w:sz w:val="12"/>
          <w:szCs w:val="12"/>
        </w:rPr>
      </w:pPr>
    </w:p>
    <w:p w:rsidR="004072FA" w:rsidRPr="0013447F" w:rsidRDefault="004072FA" w:rsidP="004072FA">
      <w:pPr>
        <w:autoSpaceDE w:val="0"/>
        <w:autoSpaceDN w:val="0"/>
        <w:adjustRightInd w:val="0"/>
        <w:jc w:val="both"/>
        <w:rPr>
          <w:rFonts w:asciiTheme="minorHAnsi" w:hAnsiTheme="minorHAnsi" w:cs="LiberationSans-Bold"/>
          <w:bCs/>
          <w:color w:val="000000"/>
          <w:sz w:val="24"/>
          <w:szCs w:val="24"/>
        </w:rPr>
      </w:pPr>
      <w:r w:rsidRPr="004072FA">
        <w:rPr>
          <w:rFonts w:asciiTheme="minorHAnsi" w:hAnsiTheme="minorHAnsi" w:cs="LiberationSans-Bold"/>
          <w:bCs/>
          <w:color w:val="000000"/>
          <w:sz w:val="24"/>
          <w:szCs w:val="24"/>
          <w:u w:val="single"/>
        </w:rPr>
        <w:t>Méthodologie de gestion du projet</w:t>
      </w:r>
      <w:r>
        <w:rPr>
          <w:rFonts w:asciiTheme="minorHAnsi" w:hAnsiTheme="minorHAnsi" w:cs="LiberationSans-Bold"/>
          <w:bCs/>
          <w:color w:val="000000"/>
          <w:sz w:val="24"/>
          <w:szCs w:val="24"/>
        </w:rPr>
        <w:t> :</w:t>
      </w:r>
    </w:p>
    <w:p w:rsidR="004072FA" w:rsidRPr="0013447F" w:rsidRDefault="004072FA" w:rsidP="00D410CA">
      <w:pPr>
        <w:pStyle w:val="Paragraphedeliste"/>
        <w:numPr>
          <w:ilvl w:val="0"/>
          <w:numId w:val="12"/>
        </w:numPr>
        <w:autoSpaceDE w:val="0"/>
        <w:autoSpaceDN w:val="0"/>
        <w:adjustRightInd w:val="0"/>
        <w:jc w:val="both"/>
        <w:rPr>
          <w:rFonts w:asciiTheme="minorHAnsi" w:hAnsiTheme="minorHAnsi" w:cs="LiberationSans-Bold"/>
          <w:bCs/>
          <w:color w:val="000000"/>
          <w:sz w:val="24"/>
          <w:szCs w:val="24"/>
        </w:rPr>
      </w:pPr>
      <w:r w:rsidRPr="0013447F">
        <w:rPr>
          <w:rFonts w:asciiTheme="minorHAnsi" w:hAnsiTheme="minorHAnsi" w:cs="LiberationSans-Bold"/>
          <w:bCs/>
          <w:color w:val="000000"/>
          <w:sz w:val="24"/>
          <w:szCs w:val="24"/>
        </w:rPr>
        <w:t>rôle du chef de projet</w:t>
      </w:r>
    </w:p>
    <w:p w:rsidR="004072FA" w:rsidRPr="0013447F" w:rsidRDefault="004072FA" w:rsidP="00D410CA">
      <w:pPr>
        <w:pStyle w:val="Paragraphedeliste"/>
        <w:numPr>
          <w:ilvl w:val="0"/>
          <w:numId w:val="12"/>
        </w:numPr>
        <w:autoSpaceDE w:val="0"/>
        <w:autoSpaceDN w:val="0"/>
        <w:adjustRightInd w:val="0"/>
        <w:jc w:val="both"/>
        <w:rPr>
          <w:rFonts w:asciiTheme="minorHAnsi" w:hAnsiTheme="minorHAnsi" w:cs="LiberationSans-Bold"/>
          <w:bCs/>
          <w:color w:val="000000"/>
          <w:sz w:val="24"/>
          <w:szCs w:val="24"/>
        </w:rPr>
      </w:pPr>
      <w:r w:rsidRPr="0013447F">
        <w:rPr>
          <w:rFonts w:asciiTheme="minorHAnsi" w:hAnsiTheme="minorHAnsi" w:cs="LiberationSans-Bold"/>
          <w:bCs/>
          <w:color w:val="000000"/>
          <w:sz w:val="24"/>
          <w:szCs w:val="24"/>
        </w:rPr>
        <w:t>mode de pilotage</w:t>
      </w:r>
    </w:p>
    <w:p w:rsidR="004072FA" w:rsidRPr="0013447F" w:rsidRDefault="004072FA" w:rsidP="00D410CA">
      <w:pPr>
        <w:pStyle w:val="Paragraphedeliste"/>
        <w:numPr>
          <w:ilvl w:val="0"/>
          <w:numId w:val="12"/>
        </w:numPr>
        <w:autoSpaceDE w:val="0"/>
        <w:autoSpaceDN w:val="0"/>
        <w:adjustRightInd w:val="0"/>
        <w:jc w:val="both"/>
        <w:rPr>
          <w:rFonts w:asciiTheme="minorHAnsi" w:hAnsiTheme="minorHAnsi" w:cs="LiberationSans-Bold"/>
          <w:bCs/>
          <w:color w:val="000000"/>
          <w:sz w:val="24"/>
          <w:szCs w:val="24"/>
        </w:rPr>
      </w:pPr>
      <w:r w:rsidRPr="0013447F">
        <w:rPr>
          <w:rFonts w:asciiTheme="minorHAnsi" w:hAnsiTheme="minorHAnsi" w:cs="LiberationSans-Bold"/>
          <w:bCs/>
          <w:color w:val="000000"/>
          <w:sz w:val="24"/>
          <w:szCs w:val="24"/>
        </w:rPr>
        <w:t>planification des tâches</w:t>
      </w:r>
    </w:p>
    <w:p w:rsidR="004072FA" w:rsidRPr="0013447F" w:rsidRDefault="004072FA" w:rsidP="00D410CA">
      <w:pPr>
        <w:pStyle w:val="Paragraphedeliste"/>
        <w:numPr>
          <w:ilvl w:val="0"/>
          <w:numId w:val="12"/>
        </w:numPr>
        <w:autoSpaceDE w:val="0"/>
        <w:autoSpaceDN w:val="0"/>
        <w:adjustRightInd w:val="0"/>
        <w:jc w:val="both"/>
        <w:rPr>
          <w:rFonts w:asciiTheme="minorHAnsi" w:hAnsiTheme="minorHAnsi" w:cs="LiberationSans-Bold"/>
          <w:bCs/>
          <w:color w:val="000000"/>
          <w:sz w:val="24"/>
          <w:szCs w:val="24"/>
        </w:rPr>
      </w:pPr>
      <w:r w:rsidRPr="0013447F">
        <w:rPr>
          <w:rFonts w:asciiTheme="minorHAnsi" w:hAnsiTheme="minorHAnsi" w:cs="LiberationSans-Bold"/>
          <w:bCs/>
          <w:color w:val="000000"/>
          <w:sz w:val="24"/>
          <w:szCs w:val="24"/>
        </w:rPr>
        <w:lastRenderedPageBreak/>
        <w:t>coordination</w:t>
      </w:r>
    </w:p>
    <w:p w:rsidR="004072FA" w:rsidRPr="0013447F" w:rsidRDefault="004072FA" w:rsidP="00D410CA">
      <w:pPr>
        <w:pStyle w:val="Paragraphedeliste"/>
        <w:numPr>
          <w:ilvl w:val="0"/>
          <w:numId w:val="12"/>
        </w:numPr>
        <w:autoSpaceDE w:val="0"/>
        <w:autoSpaceDN w:val="0"/>
        <w:adjustRightInd w:val="0"/>
        <w:jc w:val="both"/>
        <w:rPr>
          <w:rFonts w:asciiTheme="minorHAnsi" w:hAnsiTheme="minorHAnsi" w:cs="LiberationSans-Bold"/>
          <w:bCs/>
          <w:color w:val="000000"/>
          <w:sz w:val="24"/>
          <w:szCs w:val="24"/>
        </w:rPr>
      </w:pPr>
      <w:r w:rsidRPr="0013447F">
        <w:rPr>
          <w:rFonts w:asciiTheme="minorHAnsi" w:hAnsiTheme="minorHAnsi" w:cs="LiberationSans-Bold"/>
          <w:bCs/>
          <w:color w:val="000000"/>
          <w:sz w:val="24"/>
          <w:szCs w:val="24"/>
        </w:rPr>
        <w:t>responsabilités</w:t>
      </w:r>
    </w:p>
    <w:p w:rsidR="004072FA" w:rsidRPr="0013447F" w:rsidRDefault="004072FA" w:rsidP="00D410CA">
      <w:pPr>
        <w:pStyle w:val="Paragraphedeliste"/>
        <w:numPr>
          <w:ilvl w:val="0"/>
          <w:numId w:val="12"/>
        </w:numPr>
        <w:autoSpaceDE w:val="0"/>
        <w:autoSpaceDN w:val="0"/>
        <w:adjustRightInd w:val="0"/>
        <w:jc w:val="both"/>
        <w:rPr>
          <w:rFonts w:asciiTheme="minorHAnsi" w:hAnsiTheme="minorHAnsi" w:cs="LiberationSans-Bold"/>
          <w:bCs/>
          <w:color w:val="000000"/>
          <w:sz w:val="24"/>
          <w:szCs w:val="24"/>
        </w:rPr>
      </w:pPr>
      <w:r w:rsidRPr="0013447F">
        <w:rPr>
          <w:rFonts w:asciiTheme="minorHAnsi" w:hAnsiTheme="minorHAnsi" w:cs="LiberationSans-Bold"/>
          <w:bCs/>
          <w:color w:val="000000"/>
          <w:sz w:val="24"/>
          <w:szCs w:val="24"/>
        </w:rPr>
        <w:t>indicateurs de suivi et d’évaluation</w:t>
      </w: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5520C3" w:rsidP="004072FA">
      <w:pPr>
        <w:autoSpaceDE w:val="0"/>
        <w:autoSpaceDN w:val="0"/>
        <w:adjustRightInd w:val="0"/>
        <w:jc w:val="both"/>
        <w:rPr>
          <w:rFonts w:asciiTheme="minorHAnsi" w:hAnsiTheme="minorHAnsi" w:cs="LiberationSans-Bold"/>
          <w:bCs/>
          <w:color w:val="000000"/>
          <w:sz w:val="24"/>
          <w:szCs w:val="24"/>
        </w:rPr>
      </w:pPr>
      <w:r>
        <w:rPr>
          <w:noProof/>
          <w:lang w:eastAsia="fr-FR"/>
        </w:rPr>
        <mc:AlternateContent>
          <mc:Choice Requires="wps">
            <w:drawing>
              <wp:anchor distT="45720" distB="45720" distL="114300" distR="114300" simplePos="0" relativeHeight="251676672" behindDoc="0" locked="0" layoutInCell="1" allowOverlap="1">
                <wp:simplePos x="0" y="0"/>
                <wp:positionH relativeFrom="margin">
                  <wp:posOffset>0</wp:posOffset>
                </wp:positionH>
                <wp:positionV relativeFrom="paragraph">
                  <wp:posOffset>226060</wp:posOffset>
                </wp:positionV>
                <wp:extent cx="5734050" cy="1924050"/>
                <wp:effectExtent l="0" t="0" r="19050" b="19050"/>
                <wp:wrapSquare wrapText="bothSides"/>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240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43" type="#_x0000_t202" style="position:absolute;left:0;text-align:left;margin-left:0;margin-top:17.8pt;width:451.5pt;height:151.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4072FA" w:rsidP="004072FA">
      <w:pPr>
        <w:autoSpaceDE w:val="0"/>
        <w:autoSpaceDN w:val="0"/>
        <w:adjustRightInd w:val="0"/>
        <w:jc w:val="both"/>
        <w:rPr>
          <w:rFonts w:asciiTheme="minorHAnsi" w:hAnsiTheme="minorHAnsi" w:cs="LiberationSans-Bold"/>
          <w:bCs/>
          <w:color w:val="000000"/>
          <w:sz w:val="24"/>
          <w:szCs w:val="24"/>
        </w:rPr>
      </w:pPr>
      <w:r w:rsidRPr="004072FA">
        <w:rPr>
          <w:rFonts w:asciiTheme="minorHAnsi" w:hAnsiTheme="minorHAnsi" w:cs="LiberationSans-Bold"/>
          <w:bCs/>
          <w:color w:val="000000"/>
          <w:sz w:val="24"/>
          <w:szCs w:val="24"/>
          <w:u w:val="single"/>
        </w:rPr>
        <w:t xml:space="preserve">Calendrier prévisionnel de réalisation du </w:t>
      </w:r>
      <w:proofErr w:type="gramStart"/>
      <w:r w:rsidRPr="004072FA">
        <w:rPr>
          <w:rFonts w:asciiTheme="minorHAnsi" w:hAnsiTheme="minorHAnsi" w:cs="LiberationSans-Bold"/>
          <w:bCs/>
          <w:color w:val="000000"/>
          <w:sz w:val="24"/>
          <w:szCs w:val="24"/>
          <w:u w:val="single"/>
        </w:rPr>
        <w:t>projet</w:t>
      </w:r>
      <w:r w:rsidRPr="0013447F">
        <w:rPr>
          <w:rFonts w:asciiTheme="minorHAnsi" w:hAnsiTheme="minorHAnsi" w:cs="LiberationSans-Bold"/>
          <w:bCs/>
          <w:i/>
          <w:color w:val="000000"/>
          <w:sz w:val="24"/>
          <w:szCs w:val="24"/>
        </w:rPr>
        <w:t>(</w:t>
      </w:r>
      <w:proofErr w:type="gramEnd"/>
      <w:r w:rsidRPr="0013447F">
        <w:rPr>
          <w:rFonts w:asciiTheme="minorHAnsi" w:hAnsiTheme="minorHAnsi" w:cs="LiberationSans-Bold"/>
          <w:bCs/>
          <w:i/>
          <w:color w:val="000000"/>
          <w:sz w:val="24"/>
          <w:szCs w:val="24"/>
        </w:rPr>
        <w:t>diagramme de Gantt)</w:t>
      </w:r>
      <w:r>
        <w:rPr>
          <w:rFonts w:asciiTheme="minorHAnsi" w:hAnsiTheme="minorHAnsi" w:cs="LiberationSans-Bold"/>
          <w:bCs/>
          <w:color w:val="000000"/>
          <w:sz w:val="24"/>
          <w:szCs w:val="24"/>
        </w:rPr>
        <w:t> :</w:t>
      </w: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Pr="0013447F" w:rsidRDefault="004072FA" w:rsidP="004072FA">
      <w:pPr>
        <w:autoSpaceDE w:val="0"/>
        <w:autoSpaceDN w:val="0"/>
        <w:adjustRightInd w:val="0"/>
        <w:jc w:val="both"/>
        <w:rPr>
          <w:rFonts w:asciiTheme="minorHAnsi" w:hAnsiTheme="minorHAnsi" w:cs="LiberationSans-Bold"/>
          <w:bCs/>
          <w:color w:val="000000"/>
          <w:sz w:val="24"/>
          <w:szCs w:val="24"/>
        </w:rPr>
      </w:pPr>
      <w:r w:rsidRPr="004072FA">
        <w:rPr>
          <w:rFonts w:asciiTheme="minorHAnsi" w:hAnsiTheme="minorHAnsi" w:cs="LiberationSans-Bold"/>
          <w:bCs/>
          <w:color w:val="000000"/>
          <w:sz w:val="24"/>
          <w:szCs w:val="24"/>
          <w:u w:val="single"/>
        </w:rPr>
        <w:t>Actions de transfert envisagées</w:t>
      </w:r>
      <w:r w:rsidRPr="0013447F">
        <w:rPr>
          <w:rFonts w:asciiTheme="minorHAnsi" w:hAnsiTheme="minorHAnsi" w:cs="LiberationSans-Bold"/>
          <w:bCs/>
          <w:color w:val="000000"/>
          <w:sz w:val="24"/>
          <w:szCs w:val="24"/>
        </w:rPr>
        <w:t xml:space="preserve"> (à faire apparaître dans le tableau des </w:t>
      </w:r>
      <w:proofErr w:type="spellStart"/>
      <w:r w:rsidRPr="0013447F">
        <w:rPr>
          <w:rFonts w:asciiTheme="minorHAnsi" w:hAnsiTheme="minorHAnsi" w:cs="LiberationSans-Bold"/>
          <w:bCs/>
          <w:color w:val="000000"/>
          <w:sz w:val="24"/>
          <w:szCs w:val="24"/>
        </w:rPr>
        <w:t>délivrables</w:t>
      </w:r>
      <w:proofErr w:type="spellEnd"/>
      <w:r w:rsidRPr="0013447F">
        <w:rPr>
          <w:rFonts w:asciiTheme="minorHAnsi" w:hAnsiTheme="minorHAnsi" w:cs="LiberationSans-Bold"/>
          <w:bCs/>
          <w:color w:val="000000"/>
          <w:sz w:val="24"/>
          <w:szCs w:val="24"/>
        </w:rPr>
        <w:t xml:space="preserve"> et décrire globalement la strat</w:t>
      </w:r>
      <w:r>
        <w:rPr>
          <w:rFonts w:asciiTheme="minorHAnsi" w:hAnsiTheme="minorHAnsi" w:cs="LiberationSans-Bold"/>
          <w:bCs/>
          <w:color w:val="000000"/>
          <w:sz w:val="24"/>
          <w:szCs w:val="24"/>
        </w:rPr>
        <w:t>égie de diffusion des résultats</w:t>
      </w:r>
      <w:r w:rsidRPr="0013447F">
        <w:rPr>
          <w:rFonts w:asciiTheme="minorHAnsi" w:hAnsiTheme="minorHAnsi" w:cs="LiberationSans-Bold"/>
          <w:bCs/>
          <w:color w:val="000000"/>
          <w:sz w:val="24"/>
          <w:szCs w:val="24"/>
        </w:rPr>
        <w:t>) :</w:t>
      </w:r>
    </w:p>
    <w:p w:rsidR="004072FA" w:rsidRPr="0013447F" w:rsidRDefault="004072FA" w:rsidP="00D410CA">
      <w:pPr>
        <w:pStyle w:val="Paragraphedeliste"/>
        <w:numPr>
          <w:ilvl w:val="0"/>
          <w:numId w:val="12"/>
        </w:numPr>
        <w:autoSpaceDE w:val="0"/>
        <w:autoSpaceDN w:val="0"/>
        <w:adjustRightInd w:val="0"/>
        <w:jc w:val="both"/>
        <w:rPr>
          <w:rFonts w:asciiTheme="minorHAnsi" w:hAnsiTheme="minorHAnsi" w:cs="LiberationSans-Bold"/>
          <w:bCs/>
          <w:color w:val="000000"/>
          <w:sz w:val="24"/>
          <w:szCs w:val="24"/>
        </w:rPr>
      </w:pPr>
      <w:r w:rsidRPr="0013447F">
        <w:rPr>
          <w:rFonts w:asciiTheme="minorHAnsi" w:hAnsiTheme="minorHAnsi" w:cs="LiberationSans-Bold"/>
          <w:bCs/>
          <w:color w:val="000000"/>
          <w:sz w:val="24"/>
          <w:szCs w:val="24"/>
        </w:rPr>
        <w:t>bénéficiaires du projet</w:t>
      </w:r>
    </w:p>
    <w:p w:rsidR="004072FA" w:rsidRPr="0013447F" w:rsidRDefault="005520C3" w:rsidP="00D410CA">
      <w:pPr>
        <w:pStyle w:val="Paragraphedeliste"/>
        <w:numPr>
          <w:ilvl w:val="0"/>
          <w:numId w:val="12"/>
        </w:numPr>
        <w:autoSpaceDE w:val="0"/>
        <w:autoSpaceDN w:val="0"/>
        <w:adjustRightInd w:val="0"/>
        <w:jc w:val="both"/>
        <w:rPr>
          <w:rFonts w:asciiTheme="minorHAnsi" w:hAnsiTheme="minorHAnsi" w:cs="LiberationSans-Bold"/>
          <w:bCs/>
          <w:color w:val="000000"/>
          <w:sz w:val="24"/>
          <w:szCs w:val="24"/>
        </w:rPr>
      </w:pPr>
      <w:r>
        <w:rPr>
          <w:noProof/>
          <w:lang w:eastAsia="fr-FR"/>
        </w:rPr>
        <mc:AlternateContent>
          <mc:Choice Requires="wps">
            <w:drawing>
              <wp:anchor distT="45720" distB="45720" distL="114300" distR="114300" simplePos="0" relativeHeight="251677696" behindDoc="0" locked="0" layoutInCell="1" allowOverlap="1">
                <wp:simplePos x="0" y="0"/>
                <wp:positionH relativeFrom="margin">
                  <wp:posOffset>0</wp:posOffset>
                </wp:positionH>
                <wp:positionV relativeFrom="paragraph">
                  <wp:posOffset>262890</wp:posOffset>
                </wp:positionV>
                <wp:extent cx="5734050" cy="1924050"/>
                <wp:effectExtent l="0" t="0" r="19050" b="19050"/>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240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44" type="#_x0000_t202" style="position:absolute;left:0;text-align:left;margin-left:0;margin-top:20.7pt;width:451.5pt;height:15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r w:rsidR="004072FA" w:rsidRPr="0013447F">
        <w:rPr>
          <w:rFonts w:asciiTheme="minorHAnsi" w:hAnsiTheme="minorHAnsi" w:cs="LiberationSans-Bold"/>
          <w:bCs/>
          <w:color w:val="000000"/>
          <w:sz w:val="24"/>
          <w:szCs w:val="24"/>
        </w:rPr>
        <w:t>types d’actions de transfert envisagées</w:t>
      </w: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3F4E62" w:rsidRDefault="003F4E62" w:rsidP="004072FA">
      <w:pPr>
        <w:autoSpaceDE w:val="0"/>
        <w:autoSpaceDN w:val="0"/>
        <w:adjustRightInd w:val="0"/>
        <w:jc w:val="both"/>
        <w:rPr>
          <w:rFonts w:asciiTheme="minorHAnsi" w:hAnsiTheme="minorHAnsi" w:cs="LiberationSans-Bold"/>
          <w:bCs/>
          <w:color w:val="000000"/>
          <w:sz w:val="24"/>
          <w:szCs w:val="24"/>
        </w:rPr>
      </w:pPr>
    </w:p>
    <w:p w:rsidR="003F4E62" w:rsidRDefault="003F4E62" w:rsidP="004072FA">
      <w:pPr>
        <w:autoSpaceDE w:val="0"/>
        <w:autoSpaceDN w:val="0"/>
        <w:adjustRightInd w:val="0"/>
        <w:jc w:val="both"/>
        <w:rPr>
          <w:rFonts w:asciiTheme="minorHAnsi" w:hAnsiTheme="minorHAnsi" w:cs="LiberationSans-Bold"/>
          <w:bCs/>
          <w:color w:val="000000"/>
          <w:sz w:val="24"/>
          <w:szCs w:val="24"/>
        </w:rPr>
      </w:pPr>
    </w:p>
    <w:p w:rsidR="003F4E62" w:rsidRDefault="003F4E62" w:rsidP="004072FA">
      <w:pPr>
        <w:autoSpaceDE w:val="0"/>
        <w:autoSpaceDN w:val="0"/>
        <w:adjustRightInd w:val="0"/>
        <w:jc w:val="both"/>
        <w:rPr>
          <w:rFonts w:asciiTheme="minorHAnsi" w:hAnsiTheme="minorHAnsi" w:cs="LiberationSans-Bold"/>
          <w:bCs/>
          <w:color w:val="000000"/>
          <w:sz w:val="24"/>
          <w:szCs w:val="24"/>
        </w:rPr>
      </w:pPr>
    </w:p>
    <w:p w:rsidR="003F4E62" w:rsidRDefault="003F4E62" w:rsidP="004072FA">
      <w:pPr>
        <w:autoSpaceDE w:val="0"/>
        <w:autoSpaceDN w:val="0"/>
        <w:adjustRightInd w:val="0"/>
        <w:jc w:val="both"/>
        <w:rPr>
          <w:rFonts w:asciiTheme="minorHAnsi" w:hAnsiTheme="minorHAnsi" w:cs="LiberationSans-Bold"/>
          <w:bCs/>
          <w:color w:val="000000"/>
          <w:sz w:val="24"/>
          <w:szCs w:val="24"/>
        </w:rPr>
      </w:pPr>
    </w:p>
    <w:p w:rsidR="004072FA" w:rsidRPr="0013447F" w:rsidRDefault="004072FA" w:rsidP="004072FA">
      <w:pPr>
        <w:autoSpaceDE w:val="0"/>
        <w:autoSpaceDN w:val="0"/>
        <w:adjustRightInd w:val="0"/>
        <w:jc w:val="both"/>
        <w:rPr>
          <w:rFonts w:asciiTheme="minorHAnsi" w:hAnsiTheme="minorHAnsi" w:cs="LiberationSans-Bold"/>
          <w:bCs/>
          <w:color w:val="000000"/>
          <w:sz w:val="24"/>
          <w:szCs w:val="24"/>
        </w:rPr>
      </w:pPr>
      <w:r w:rsidRPr="006E1653">
        <w:rPr>
          <w:rFonts w:asciiTheme="minorHAnsi" w:hAnsiTheme="minorHAnsi" w:cs="LiberationSans-Bold"/>
          <w:bCs/>
          <w:color w:val="000000"/>
          <w:sz w:val="24"/>
          <w:szCs w:val="24"/>
          <w:u w:val="single"/>
        </w:rPr>
        <w:t>Autres activités liées au projet</w:t>
      </w:r>
      <w:r>
        <w:rPr>
          <w:rFonts w:asciiTheme="minorHAnsi" w:hAnsiTheme="minorHAnsi" w:cs="LiberationSans-Bold"/>
          <w:bCs/>
          <w:color w:val="000000"/>
          <w:sz w:val="24"/>
          <w:szCs w:val="24"/>
        </w:rPr>
        <w:t> :</w:t>
      </w:r>
    </w:p>
    <w:p w:rsidR="004072FA" w:rsidRPr="0013447F" w:rsidRDefault="004072FA" w:rsidP="00D410CA">
      <w:pPr>
        <w:pStyle w:val="Paragraphedeliste"/>
        <w:numPr>
          <w:ilvl w:val="0"/>
          <w:numId w:val="12"/>
        </w:numPr>
        <w:autoSpaceDE w:val="0"/>
        <w:autoSpaceDN w:val="0"/>
        <w:adjustRightInd w:val="0"/>
        <w:jc w:val="both"/>
        <w:rPr>
          <w:rFonts w:asciiTheme="minorHAnsi" w:hAnsiTheme="minorHAnsi" w:cs="LiberationSans-Bold"/>
          <w:bCs/>
          <w:color w:val="000000"/>
          <w:sz w:val="24"/>
          <w:szCs w:val="24"/>
        </w:rPr>
      </w:pPr>
      <w:r w:rsidRPr="0013447F">
        <w:rPr>
          <w:rFonts w:asciiTheme="minorHAnsi" w:hAnsiTheme="minorHAnsi" w:cs="LiberationSans-Bold"/>
          <w:bCs/>
          <w:color w:val="000000"/>
          <w:sz w:val="24"/>
          <w:szCs w:val="24"/>
        </w:rPr>
        <w:t>actions de communication envisagées</w:t>
      </w:r>
    </w:p>
    <w:p w:rsidR="004072FA" w:rsidRPr="0013447F" w:rsidRDefault="004072FA" w:rsidP="00D410CA">
      <w:pPr>
        <w:pStyle w:val="Paragraphedeliste"/>
        <w:numPr>
          <w:ilvl w:val="0"/>
          <w:numId w:val="12"/>
        </w:numPr>
        <w:autoSpaceDE w:val="0"/>
        <w:autoSpaceDN w:val="0"/>
        <w:adjustRightInd w:val="0"/>
        <w:jc w:val="both"/>
        <w:rPr>
          <w:rFonts w:asciiTheme="minorHAnsi" w:hAnsiTheme="minorHAnsi" w:cs="LiberationSans-Bold"/>
          <w:bCs/>
          <w:color w:val="000000"/>
          <w:sz w:val="24"/>
          <w:szCs w:val="24"/>
        </w:rPr>
      </w:pPr>
      <w:r w:rsidRPr="0013447F">
        <w:rPr>
          <w:rFonts w:asciiTheme="minorHAnsi" w:hAnsiTheme="minorHAnsi" w:cs="LiberationSans-Bold"/>
          <w:bCs/>
          <w:color w:val="000000"/>
          <w:sz w:val="24"/>
          <w:szCs w:val="24"/>
        </w:rPr>
        <w:t>organisation d’ateliers de travail, séminaires, etc.</w:t>
      </w:r>
    </w:p>
    <w:p w:rsidR="004072FA" w:rsidRDefault="004072FA" w:rsidP="004072FA">
      <w:pPr>
        <w:autoSpaceDE w:val="0"/>
        <w:autoSpaceDN w:val="0"/>
        <w:adjustRightInd w:val="0"/>
        <w:jc w:val="both"/>
        <w:rPr>
          <w:rFonts w:asciiTheme="minorHAnsi" w:hAnsiTheme="minorHAnsi" w:cs="LiberationSans-Bold"/>
          <w:bCs/>
          <w:color w:val="000000"/>
          <w:sz w:val="24"/>
          <w:szCs w:val="24"/>
        </w:rPr>
      </w:pPr>
    </w:p>
    <w:p w:rsidR="004072FA" w:rsidRDefault="005520C3" w:rsidP="004072FA">
      <w:pPr>
        <w:autoSpaceDE w:val="0"/>
        <w:autoSpaceDN w:val="0"/>
        <w:adjustRightInd w:val="0"/>
        <w:jc w:val="both"/>
        <w:rPr>
          <w:rFonts w:asciiTheme="minorHAnsi" w:hAnsiTheme="minorHAnsi" w:cs="LiberationSans-Bold"/>
          <w:bCs/>
          <w:color w:val="000000"/>
          <w:sz w:val="24"/>
          <w:szCs w:val="24"/>
        </w:rPr>
      </w:pPr>
      <w:r>
        <w:rPr>
          <w:noProof/>
          <w:lang w:eastAsia="fr-FR"/>
        </w:rPr>
        <mc:AlternateContent>
          <mc:Choice Requires="wps">
            <w:drawing>
              <wp:anchor distT="45720" distB="45720" distL="114300" distR="114300" simplePos="0" relativeHeight="251678720" behindDoc="0" locked="0" layoutInCell="1" allowOverlap="1">
                <wp:simplePos x="0" y="0"/>
                <wp:positionH relativeFrom="margin">
                  <wp:posOffset>0</wp:posOffset>
                </wp:positionH>
                <wp:positionV relativeFrom="paragraph">
                  <wp:posOffset>226060</wp:posOffset>
                </wp:positionV>
                <wp:extent cx="5734050" cy="1924050"/>
                <wp:effectExtent l="0" t="0" r="19050" b="19050"/>
                <wp:wrapSquare wrapText="bothSides"/>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24050"/>
                        </a:xfrm>
                        <a:prstGeom prst="rect">
                          <a:avLst/>
                        </a:prstGeom>
                        <a:solidFill>
                          <a:srgbClr val="FFFFFF"/>
                        </a:solidFill>
                        <a:ln w="9525">
                          <a:solidFill>
                            <a:srgbClr val="000000"/>
                          </a:solidFill>
                          <a:miter lim="800000"/>
                          <a:headEnd/>
                          <a:tailEnd/>
                        </a:ln>
                      </wps:spPr>
                      <wps:txbx>
                        <w:txbxContent>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p w:rsidR="00E477DB" w:rsidRPr="00D66B64" w:rsidRDefault="00E477DB" w:rsidP="004072F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45" type="#_x0000_t202" style="position:absolute;left:0;text-align:left;margin-left:0;margin-top:17.8pt;width:451.5pt;height:15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">
                <v:textbox>
                  <w:txbxContent>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p w:rsidR="00C87111" w:rsidRPr="00D66B64" w:rsidRDefault="00C87111" w:rsidP="004072FA">
                      <w:pPr>
                        <w:rPr>
                          <w:rFonts w:asciiTheme="minorHAnsi" w:hAnsiTheme="minorHAnsi"/>
                          <w:sz w:val="24"/>
                          <w:szCs w:val="24"/>
                        </w:rPr>
                      </w:pPr>
                    </w:p>
                  </w:txbxContent>
                </v:textbox>
                <w10:wrap type="square" anchorx="margin"/>
              </v:shape>
            </w:pict>
          </mc:Fallback>
        </mc:AlternateContent>
      </w:r>
    </w:p>
    <w:p w:rsidR="00DB7353" w:rsidRDefault="00DB7353" w:rsidP="004072FA">
      <w:pPr>
        <w:autoSpaceDE w:val="0"/>
        <w:autoSpaceDN w:val="0"/>
        <w:adjustRightInd w:val="0"/>
        <w:jc w:val="both"/>
        <w:rPr>
          <w:rFonts w:asciiTheme="minorHAnsi" w:hAnsiTheme="minorHAnsi" w:cs="LiberationSans-Bold"/>
          <w:bCs/>
          <w:color w:val="000000"/>
          <w:sz w:val="24"/>
          <w:szCs w:val="24"/>
        </w:rPr>
      </w:pPr>
    </w:p>
    <w:p w:rsidR="00DB7353" w:rsidRPr="00DB7353" w:rsidRDefault="00DB7353" w:rsidP="00DB7353">
      <w:pPr>
        <w:rPr>
          <w:rFonts w:asciiTheme="minorHAnsi" w:hAnsiTheme="minorHAnsi" w:cs="LiberationSans-Bold"/>
          <w:sz w:val="24"/>
          <w:szCs w:val="24"/>
        </w:rPr>
      </w:pPr>
    </w:p>
    <w:p w:rsidR="00DB7353" w:rsidRPr="00DB7353" w:rsidRDefault="00DB7353" w:rsidP="00DB7353">
      <w:pPr>
        <w:rPr>
          <w:rFonts w:asciiTheme="minorHAnsi" w:hAnsiTheme="minorHAnsi" w:cs="LiberationSans-Bold"/>
          <w:sz w:val="24"/>
          <w:szCs w:val="24"/>
        </w:rPr>
      </w:pPr>
    </w:p>
    <w:p w:rsidR="004072FA" w:rsidRDefault="00DB7353" w:rsidP="00DB7353">
      <w:pPr>
        <w:tabs>
          <w:tab w:val="left" w:pos="3330"/>
        </w:tabs>
        <w:rPr>
          <w:rFonts w:asciiTheme="minorHAnsi" w:hAnsiTheme="minorHAnsi" w:cs="LiberationSans-Bold"/>
          <w:bCs/>
          <w:color w:val="000000"/>
          <w:sz w:val="24"/>
          <w:szCs w:val="24"/>
        </w:rPr>
      </w:pPr>
      <w:r>
        <w:rPr>
          <w:rFonts w:asciiTheme="minorHAnsi" w:hAnsiTheme="minorHAnsi" w:cs="LiberationSans-Bold"/>
          <w:sz w:val="24"/>
          <w:szCs w:val="24"/>
        </w:rPr>
        <w:tab/>
      </w:r>
      <w:bookmarkStart w:id="1" w:name="_GoBack"/>
      <w:bookmarkEnd w:id="1"/>
    </w:p>
    <w:sectPr w:rsidR="004072FA" w:rsidSect="00F9640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BD" w:rsidRDefault="009D47BD" w:rsidP="00B6272D">
      <w:r>
        <w:separator/>
      </w:r>
    </w:p>
  </w:endnote>
  <w:endnote w:type="continuationSeparator" w:id="0">
    <w:p w:rsidR="009D47BD" w:rsidRDefault="009D47BD" w:rsidP="00B6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Sans">
    <w:panose1 w:val="00000000000000000000"/>
    <w:charset w:val="00"/>
    <w:family w:val="roman"/>
    <w:notTrueType/>
    <w:pitch w:val="default"/>
  </w:font>
  <w:font w:name="LiberationSans-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DB" w:rsidRPr="00527E85" w:rsidRDefault="00E477DB" w:rsidP="00527E85">
    <w:pPr>
      <w:pStyle w:val="Pieddepage"/>
      <w:pBdr>
        <w:top w:val="thinThickSmallGap" w:sz="24" w:space="1" w:color="622423" w:themeColor="accent2" w:themeShade="7F"/>
      </w:pBdr>
      <w:rPr>
        <w:rFonts w:asciiTheme="majorHAnsi" w:hAnsiTheme="majorHAnsi"/>
      </w:rPr>
    </w:pPr>
    <w:r w:rsidRPr="00FE1226">
      <w:rPr>
        <w:rFonts w:asciiTheme="majorHAnsi" w:hAnsiTheme="majorHAnsi"/>
        <w:color w:val="FF0000"/>
      </w:rPr>
      <w:t>Appel</w:t>
    </w:r>
    <w:r>
      <w:rPr>
        <w:rFonts w:asciiTheme="majorHAnsi" w:hAnsiTheme="majorHAnsi"/>
        <w:color w:val="FF0000"/>
      </w:rPr>
      <w:t xml:space="preserve"> à projets mesure 16.1</w:t>
    </w:r>
    <w:r w:rsidRPr="00FE1226">
      <w:rPr>
        <w:rFonts w:asciiTheme="majorHAnsi" w:hAnsiTheme="majorHAnsi"/>
        <w:color w:val="FF0000"/>
      </w:rPr>
      <w:ptab w:relativeTo="margin" w:alignment="right" w:leader="none"/>
    </w:r>
    <w:r w:rsidRPr="00FE1226">
      <w:rPr>
        <w:rFonts w:asciiTheme="majorHAnsi" w:hAnsiTheme="majorHAnsi"/>
        <w:color w:val="FF0000"/>
      </w:rPr>
      <w:t xml:space="preserve">Page </w:t>
    </w:r>
    <w:r>
      <w:fldChar w:fldCharType="begin"/>
    </w:r>
    <w:r>
      <w:instrText xml:space="preserve"> PAGE   \* MERGEFORMAT </w:instrText>
    </w:r>
    <w:r>
      <w:fldChar w:fldCharType="separate"/>
    </w:r>
    <w:r w:rsidR="00DB7353" w:rsidRPr="00DB7353">
      <w:rPr>
        <w:rFonts w:asciiTheme="majorHAnsi" w:hAnsiTheme="majorHAnsi"/>
        <w:noProof/>
      </w:rPr>
      <w:t>9</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BD" w:rsidRDefault="009D47BD" w:rsidP="00B6272D">
      <w:r>
        <w:separator/>
      </w:r>
    </w:p>
  </w:footnote>
  <w:footnote w:type="continuationSeparator" w:id="0">
    <w:p w:rsidR="009D47BD" w:rsidRDefault="009D47BD" w:rsidP="00B62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DB" w:rsidRDefault="00E477DB">
    <w:pPr>
      <w:pStyle w:val="En-tte"/>
    </w:pPr>
    <w:r>
      <w:rPr>
        <w:noProof/>
        <w:lang w:eastAsia="fr-FR"/>
      </w:rPr>
      <w:drawing>
        <wp:inline distT="0" distB="0" distL="0" distR="0" wp14:anchorId="19966686" wp14:editId="39E7F27B">
          <wp:extent cx="1124752"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E_cle415896-284x190.jpg"/>
                  <pic:cNvPicPr/>
                </pic:nvPicPr>
                <pic:blipFill>
                  <a:blip r:embed="rId1">
                    <a:extLst>
                      <a:ext uri="{28A0092B-C50C-407E-A947-70E740481C1C}">
                        <a14:useLocalDpi xmlns:a14="http://schemas.microsoft.com/office/drawing/2010/main" val="0"/>
                      </a:ext>
                    </a:extLst>
                  </a:blip>
                  <a:stretch>
                    <a:fillRect/>
                  </a:stretch>
                </pic:blipFill>
                <pic:spPr>
                  <a:xfrm>
                    <a:off x="0" y="0"/>
                    <a:ext cx="1129488" cy="755643"/>
                  </a:xfrm>
                  <a:prstGeom prst="rect">
                    <a:avLst/>
                  </a:prstGeom>
                </pic:spPr>
              </pic:pic>
            </a:graphicData>
          </a:graphic>
        </wp:inline>
      </w:drawing>
    </w:r>
    <w:r>
      <w:tab/>
    </w:r>
    <w:r>
      <w:rPr>
        <w:noProof/>
        <w:lang w:eastAsia="fr-FR"/>
      </w:rPr>
      <w:drawing>
        <wp:inline distT="0" distB="0" distL="0" distR="0" wp14:anchorId="124E1D52" wp14:editId="59C794F3">
          <wp:extent cx="818515" cy="1049237"/>
          <wp:effectExtent l="0" t="0" r="63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AF.png"/>
                  <pic:cNvPicPr/>
                </pic:nvPicPr>
                <pic:blipFill>
                  <a:blip r:embed="rId2">
                    <a:extLst>
                      <a:ext uri="{28A0092B-C50C-407E-A947-70E740481C1C}">
                        <a14:useLocalDpi xmlns:a14="http://schemas.microsoft.com/office/drawing/2010/main" val="0"/>
                      </a:ext>
                    </a:extLst>
                  </a:blip>
                  <a:stretch>
                    <a:fillRect/>
                  </a:stretch>
                </pic:blipFill>
                <pic:spPr>
                  <a:xfrm>
                    <a:off x="0" y="0"/>
                    <a:ext cx="840163" cy="1076988"/>
                  </a:xfrm>
                  <a:prstGeom prst="rect">
                    <a:avLst/>
                  </a:prstGeom>
                </pic:spPr>
              </pic:pic>
            </a:graphicData>
          </a:graphic>
        </wp:inline>
      </w:drawing>
    </w:r>
    <w:r>
      <w:tab/>
    </w:r>
    <w:r w:rsidRPr="00B6272D">
      <w:rPr>
        <w:noProof/>
        <w:lang w:eastAsia="fr-FR"/>
      </w:rPr>
      <w:drawing>
        <wp:inline distT="0" distB="0" distL="0" distR="0" wp14:anchorId="58AA1707" wp14:editId="10423ED6">
          <wp:extent cx="968812" cy="981075"/>
          <wp:effectExtent l="19050" t="0" r="2738" b="0"/>
          <wp:docPr id="3" name="Image 1" descr="Logo_Region_cle4a2c1d-395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gion_cle4a2c1d-395x400.jpg"/>
                  <pic:cNvPicPr/>
                </pic:nvPicPr>
                <pic:blipFill>
                  <a:blip r:embed="rId3"/>
                  <a:stretch>
                    <a:fillRect/>
                  </a:stretch>
                </pic:blipFill>
                <pic:spPr>
                  <a:xfrm>
                    <a:off x="0" y="0"/>
                    <a:ext cx="968812" cy="981075"/>
                  </a:xfrm>
                  <a:prstGeom prst="rect">
                    <a:avLst/>
                  </a:prstGeom>
                </pic:spPr>
              </pic:pic>
            </a:graphicData>
          </a:graphic>
        </wp:inline>
      </w:drawing>
    </w:r>
  </w:p>
  <w:p w:rsidR="00E477DB" w:rsidRDefault="00E477DB" w:rsidP="00041178">
    <w:pPr>
      <w:pStyle w:val="En-tte"/>
      <w:pBdr>
        <w:bottom w:val="single" w:sz="4" w:space="1" w:color="auto"/>
      </w:pBdr>
    </w:pPr>
  </w:p>
  <w:p w:rsidR="00E477DB" w:rsidRDefault="00E477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Open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1885DC8"/>
    <w:multiLevelType w:val="hybridMultilevel"/>
    <w:tmpl w:val="64CECF5A"/>
    <w:lvl w:ilvl="0" w:tplc="CA128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3784FDF"/>
    <w:multiLevelType w:val="hybridMultilevel"/>
    <w:tmpl w:val="A5CC24F4"/>
    <w:lvl w:ilvl="0" w:tplc="56300870">
      <w:start w:val="1"/>
      <w:numFmt w:val="bullet"/>
      <w:lvlText w:val="-"/>
      <w:lvlJc w:val="left"/>
      <w:pPr>
        <w:ind w:left="720" w:hanging="360"/>
      </w:pPr>
      <w:rPr>
        <w:rFonts w:ascii="Calibri" w:eastAsiaTheme="minorHAnsi"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6128AA"/>
    <w:multiLevelType w:val="hybridMultilevel"/>
    <w:tmpl w:val="9E188BBC"/>
    <w:lvl w:ilvl="0" w:tplc="56300870">
      <w:start w:val="1"/>
      <w:numFmt w:val="bullet"/>
      <w:lvlText w:val="-"/>
      <w:lvlJc w:val="left"/>
      <w:pPr>
        <w:ind w:left="720" w:hanging="360"/>
      </w:pPr>
      <w:rPr>
        <w:rFonts w:ascii="Calibri" w:eastAsiaTheme="minorHAnsi"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D063EC"/>
    <w:multiLevelType w:val="hybridMultilevel"/>
    <w:tmpl w:val="5C2098E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1734484A"/>
    <w:multiLevelType w:val="hybridMultilevel"/>
    <w:tmpl w:val="9CF63338"/>
    <w:lvl w:ilvl="0" w:tplc="8BDACBE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C1467F6"/>
    <w:multiLevelType w:val="hybridMultilevel"/>
    <w:tmpl w:val="15000F3E"/>
    <w:lvl w:ilvl="0" w:tplc="28A6C07A">
      <w:start w:val="60"/>
      <w:numFmt w:val="bullet"/>
      <w:lvlText w:val="-"/>
      <w:lvlJc w:val="left"/>
      <w:pPr>
        <w:ind w:left="720" w:hanging="360"/>
      </w:pPr>
      <w:rPr>
        <w:rFonts w:ascii="Cambria" w:eastAsiaTheme="minorHAnsi" w:hAnsi="Cambria" w:cs="Liberation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4F5DF0"/>
    <w:multiLevelType w:val="hybridMultilevel"/>
    <w:tmpl w:val="1E52722A"/>
    <w:lvl w:ilvl="0" w:tplc="56300870">
      <w:start w:val="1"/>
      <w:numFmt w:val="bullet"/>
      <w:lvlText w:val="-"/>
      <w:lvlJc w:val="left"/>
      <w:pPr>
        <w:ind w:left="720" w:hanging="360"/>
      </w:pPr>
      <w:rPr>
        <w:rFonts w:ascii="Calibri" w:eastAsiaTheme="minorHAnsi"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B700B0"/>
    <w:multiLevelType w:val="hybridMultilevel"/>
    <w:tmpl w:val="D7580156"/>
    <w:lvl w:ilvl="0" w:tplc="9926C4F0">
      <w:start w:val="1"/>
      <w:numFmt w:val="decimal"/>
      <w:lvlText w:val="%1-"/>
      <w:lvlJc w:val="left"/>
      <w:pPr>
        <w:ind w:left="360" w:hanging="360"/>
      </w:pPr>
      <w:rPr>
        <w:rFonts w:hint="default"/>
      </w:rPr>
    </w:lvl>
    <w:lvl w:ilvl="1" w:tplc="040C0019">
      <w:start w:val="1"/>
      <w:numFmt w:val="lowerLetter"/>
      <w:lvlText w:val="%2."/>
      <w:lvlJc w:val="left"/>
      <w:pPr>
        <w:ind w:left="36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3C60E6"/>
    <w:multiLevelType w:val="hybridMultilevel"/>
    <w:tmpl w:val="6818FB38"/>
    <w:lvl w:ilvl="0" w:tplc="56300870">
      <w:start w:val="1"/>
      <w:numFmt w:val="bullet"/>
      <w:lvlText w:val="-"/>
      <w:lvlJc w:val="left"/>
      <w:pPr>
        <w:ind w:left="720" w:hanging="360"/>
      </w:pPr>
      <w:rPr>
        <w:rFonts w:ascii="Calibri" w:eastAsiaTheme="minorHAnsi"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FD45B3"/>
    <w:multiLevelType w:val="hybridMultilevel"/>
    <w:tmpl w:val="EDE618B4"/>
    <w:lvl w:ilvl="0" w:tplc="FDE4A67A">
      <w:start w:val="1"/>
      <w:numFmt w:val="decimal"/>
      <w:lvlText w:val="%1."/>
      <w:lvlJc w:val="left"/>
      <w:pPr>
        <w:ind w:left="1440" w:hanging="360"/>
      </w:pPr>
      <w:rPr>
        <w:rFonts w:asciiTheme="minorHAnsi" w:eastAsiaTheme="minorHAnsi" w:hAnsiTheme="minorHAnsi" w:cs="Arial Narrow"/>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30F71E74"/>
    <w:multiLevelType w:val="hybridMultilevel"/>
    <w:tmpl w:val="451240CC"/>
    <w:lvl w:ilvl="0" w:tplc="BADAED4C">
      <w:start w:val="4"/>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025484"/>
    <w:multiLevelType w:val="hybridMultilevel"/>
    <w:tmpl w:val="190EA55E"/>
    <w:lvl w:ilvl="0" w:tplc="28A6C07A">
      <w:start w:val="60"/>
      <w:numFmt w:val="bullet"/>
      <w:lvlText w:val="-"/>
      <w:lvlJc w:val="left"/>
      <w:pPr>
        <w:ind w:left="720" w:hanging="360"/>
      </w:pPr>
      <w:rPr>
        <w:rFonts w:ascii="Cambria" w:eastAsiaTheme="minorHAnsi" w:hAnsi="Cambria" w:cs="LiberationSerif"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AB31FC"/>
    <w:multiLevelType w:val="hybridMultilevel"/>
    <w:tmpl w:val="4C8AC808"/>
    <w:lvl w:ilvl="0" w:tplc="600ACA82">
      <w:start w:val="1"/>
      <w:numFmt w:val="decimal"/>
      <w:pStyle w:val="Style2"/>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4648078F"/>
    <w:multiLevelType w:val="hybridMultilevel"/>
    <w:tmpl w:val="D7580156"/>
    <w:lvl w:ilvl="0" w:tplc="9926C4F0">
      <w:start w:val="1"/>
      <w:numFmt w:val="decimal"/>
      <w:lvlText w:val="%1-"/>
      <w:lvlJc w:val="left"/>
      <w:pPr>
        <w:ind w:left="360" w:hanging="360"/>
      </w:pPr>
      <w:rPr>
        <w:rFonts w:hint="default"/>
      </w:rPr>
    </w:lvl>
    <w:lvl w:ilvl="1" w:tplc="040C0019">
      <w:start w:val="1"/>
      <w:numFmt w:val="lowerLetter"/>
      <w:lvlText w:val="%2."/>
      <w:lvlJc w:val="left"/>
      <w:pPr>
        <w:ind w:left="36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A001BCE"/>
    <w:multiLevelType w:val="hybridMultilevel"/>
    <w:tmpl w:val="B1385406"/>
    <w:lvl w:ilvl="0" w:tplc="AA68F46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4EC40814"/>
    <w:multiLevelType w:val="hybridMultilevel"/>
    <w:tmpl w:val="4044EC08"/>
    <w:lvl w:ilvl="0" w:tplc="AB3E108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5B3264EF"/>
    <w:multiLevelType w:val="hybridMultilevel"/>
    <w:tmpl w:val="79E2313C"/>
    <w:lvl w:ilvl="0" w:tplc="2940D208">
      <w:numFmt w:val="bullet"/>
      <w:lvlText w:val="-"/>
      <w:lvlJc w:val="left"/>
      <w:pPr>
        <w:ind w:left="720" w:hanging="360"/>
      </w:pPr>
      <w:rPr>
        <w:rFonts w:ascii="Cambria" w:eastAsiaTheme="minorHAnsi" w:hAnsi="Cambria"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463666"/>
    <w:multiLevelType w:val="hybridMultilevel"/>
    <w:tmpl w:val="3C561E0A"/>
    <w:lvl w:ilvl="0" w:tplc="B7664930">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nsid w:val="5E5C46DA"/>
    <w:multiLevelType w:val="hybridMultilevel"/>
    <w:tmpl w:val="E7F078E4"/>
    <w:lvl w:ilvl="0" w:tplc="C8D66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62A1425"/>
    <w:multiLevelType w:val="hybridMultilevel"/>
    <w:tmpl w:val="4A368D40"/>
    <w:lvl w:ilvl="0" w:tplc="884082B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nsid w:val="67D23812"/>
    <w:multiLevelType w:val="hybridMultilevel"/>
    <w:tmpl w:val="32C044FA"/>
    <w:lvl w:ilvl="0" w:tplc="56300870">
      <w:start w:val="1"/>
      <w:numFmt w:val="bullet"/>
      <w:lvlText w:val="-"/>
      <w:lvlJc w:val="left"/>
      <w:pPr>
        <w:ind w:left="720" w:hanging="360"/>
      </w:pPr>
      <w:rPr>
        <w:rFonts w:ascii="Calibri" w:eastAsiaTheme="minorHAnsi" w:hAnsi="Calibri" w:cs="Symbol" w:hint="default"/>
      </w:rPr>
    </w:lvl>
    <w:lvl w:ilvl="1" w:tplc="B908F57C">
      <w:start w:val="1"/>
      <w:numFmt w:val="bullet"/>
      <w:lvlText w:val="o"/>
      <w:lvlJc w:val="left"/>
      <w:pPr>
        <w:ind w:left="1440" w:hanging="360"/>
      </w:pPr>
      <w:rPr>
        <w:rFonts w:ascii="Courier New" w:hAnsi="Courier New" w:cs="Courier New" w:hint="default"/>
        <w:color w:val="000000" w:themeColor="text1"/>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29555A"/>
    <w:multiLevelType w:val="hybridMultilevel"/>
    <w:tmpl w:val="28747338"/>
    <w:lvl w:ilvl="0" w:tplc="040C000B">
      <w:start w:val="1"/>
      <w:numFmt w:val="bullet"/>
      <w:lvlText w:val=""/>
      <w:lvlJc w:val="left"/>
      <w:pPr>
        <w:ind w:left="961" w:hanging="360"/>
      </w:pPr>
      <w:rPr>
        <w:rFonts w:ascii="Wingdings" w:hAnsi="Wingdings" w:hint="default"/>
      </w:rPr>
    </w:lvl>
    <w:lvl w:ilvl="1" w:tplc="040C0003">
      <w:start w:val="1"/>
      <w:numFmt w:val="bullet"/>
      <w:lvlText w:val="o"/>
      <w:lvlJc w:val="left"/>
      <w:pPr>
        <w:ind w:left="1681" w:hanging="360"/>
      </w:pPr>
      <w:rPr>
        <w:rFonts w:ascii="Courier New" w:hAnsi="Courier New" w:cs="Courier New" w:hint="default"/>
      </w:rPr>
    </w:lvl>
    <w:lvl w:ilvl="2" w:tplc="040C0005" w:tentative="1">
      <w:start w:val="1"/>
      <w:numFmt w:val="bullet"/>
      <w:lvlText w:val=""/>
      <w:lvlJc w:val="left"/>
      <w:pPr>
        <w:ind w:left="2401" w:hanging="360"/>
      </w:pPr>
      <w:rPr>
        <w:rFonts w:ascii="Wingdings" w:hAnsi="Wingdings" w:hint="default"/>
      </w:rPr>
    </w:lvl>
    <w:lvl w:ilvl="3" w:tplc="040C0001" w:tentative="1">
      <w:start w:val="1"/>
      <w:numFmt w:val="bullet"/>
      <w:lvlText w:val=""/>
      <w:lvlJc w:val="left"/>
      <w:pPr>
        <w:ind w:left="3121" w:hanging="360"/>
      </w:pPr>
      <w:rPr>
        <w:rFonts w:ascii="Symbol" w:hAnsi="Symbol" w:hint="default"/>
      </w:rPr>
    </w:lvl>
    <w:lvl w:ilvl="4" w:tplc="040C0003" w:tentative="1">
      <w:start w:val="1"/>
      <w:numFmt w:val="bullet"/>
      <w:lvlText w:val="o"/>
      <w:lvlJc w:val="left"/>
      <w:pPr>
        <w:ind w:left="3841" w:hanging="360"/>
      </w:pPr>
      <w:rPr>
        <w:rFonts w:ascii="Courier New" w:hAnsi="Courier New" w:cs="Courier New" w:hint="default"/>
      </w:rPr>
    </w:lvl>
    <w:lvl w:ilvl="5" w:tplc="040C0005" w:tentative="1">
      <w:start w:val="1"/>
      <w:numFmt w:val="bullet"/>
      <w:lvlText w:val=""/>
      <w:lvlJc w:val="left"/>
      <w:pPr>
        <w:ind w:left="4561" w:hanging="360"/>
      </w:pPr>
      <w:rPr>
        <w:rFonts w:ascii="Wingdings" w:hAnsi="Wingdings" w:hint="default"/>
      </w:rPr>
    </w:lvl>
    <w:lvl w:ilvl="6" w:tplc="040C0001" w:tentative="1">
      <w:start w:val="1"/>
      <w:numFmt w:val="bullet"/>
      <w:lvlText w:val=""/>
      <w:lvlJc w:val="left"/>
      <w:pPr>
        <w:ind w:left="5281" w:hanging="360"/>
      </w:pPr>
      <w:rPr>
        <w:rFonts w:ascii="Symbol" w:hAnsi="Symbol" w:hint="default"/>
      </w:rPr>
    </w:lvl>
    <w:lvl w:ilvl="7" w:tplc="040C0003" w:tentative="1">
      <w:start w:val="1"/>
      <w:numFmt w:val="bullet"/>
      <w:lvlText w:val="o"/>
      <w:lvlJc w:val="left"/>
      <w:pPr>
        <w:ind w:left="6001" w:hanging="360"/>
      </w:pPr>
      <w:rPr>
        <w:rFonts w:ascii="Courier New" w:hAnsi="Courier New" w:cs="Courier New" w:hint="default"/>
      </w:rPr>
    </w:lvl>
    <w:lvl w:ilvl="8" w:tplc="040C0005" w:tentative="1">
      <w:start w:val="1"/>
      <w:numFmt w:val="bullet"/>
      <w:lvlText w:val=""/>
      <w:lvlJc w:val="left"/>
      <w:pPr>
        <w:ind w:left="6721" w:hanging="360"/>
      </w:pPr>
      <w:rPr>
        <w:rFonts w:ascii="Wingdings" w:hAnsi="Wingdings" w:hint="default"/>
      </w:rPr>
    </w:lvl>
  </w:abstractNum>
  <w:abstractNum w:abstractNumId="27">
    <w:nsid w:val="71355A8D"/>
    <w:multiLevelType w:val="hybridMultilevel"/>
    <w:tmpl w:val="1C16E3E2"/>
    <w:lvl w:ilvl="0" w:tplc="583A242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3556441"/>
    <w:multiLevelType w:val="hybridMultilevel"/>
    <w:tmpl w:val="CA26B06A"/>
    <w:lvl w:ilvl="0" w:tplc="28A6C07A">
      <w:start w:val="60"/>
      <w:numFmt w:val="bullet"/>
      <w:lvlText w:val="-"/>
      <w:lvlJc w:val="left"/>
      <w:pPr>
        <w:ind w:left="720" w:hanging="360"/>
      </w:pPr>
      <w:rPr>
        <w:rFonts w:ascii="Cambria" w:eastAsiaTheme="minorHAnsi" w:hAnsi="Cambria" w:cs="Liberation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2016ED"/>
    <w:multiLevelType w:val="hybridMultilevel"/>
    <w:tmpl w:val="5CDCBAC0"/>
    <w:lvl w:ilvl="0" w:tplc="AD68FB7A">
      <w:start w:val="1"/>
      <w:numFmt w:val="decimal"/>
      <w:lvlText w:val="%1-"/>
      <w:lvlJc w:val="left"/>
      <w:pPr>
        <w:ind w:left="360" w:hanging="360"/>
      </w:pPr>
      <w:rPr>
        <w:rFonts w:hint="default"/>
      </w:rPr>
    </w:lvl>
    <w:lvl w:ilvl="1" w:tplc="040C0019">
      <w:start w:val="1"/>
      <w:numFmt w:val="lowerLetter"/>
      <w:lvlText w:val="%2."/>
      <w:lvlJc w:val="left"/>
      <w:pPr>
        <w:ind w:left="36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64A4B5B"/>
    <w:multiLevelType w:val="hybridMultilevel"/>
    <w:tmpl w:val="5CDCBAC0"/>
    <w:lvl w:ilvl="0" w:tplc="AD68FB7A">
      <w:start w:val="1"/>
      <w:numFmt w:val="decimal"/>
      <w:lvlText w:val="%1-"/>
      <w:lvlJc w:val="left"/>
      <w:pPr>
        <w:ind w:left="360" w:hanging="360"/>
      </w:pPr>
      <w:rPr>
        <w:rFonts w:hint="default"/>
      </w:rPr>
    </w:lvl>
    <w:lvl w:ilvl="1" w:tplc="040C0019">
      <w:start w:val="1"/>
      <w:numFmt w:val="lowerLetter"/>
      <w:lvlText w:val="%2."/>
      <w:lvlJc w:val="left"/>
      <w:pPr>
        <w:ind w:left="36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82D2895"/>
    <w:multiLevelType w:val="hybridMultilevel"/>
    <w:tmpl w:val="3B48C048"/>
    <w:lvl w:ilvl="0" w:tplc="10920E2C">
      <w:start w:val="1"/>
      <w:numFmt w:val="decimal"/>
      <w:lvlText w:val="%1."/>
      <w:lvlJc w:val="left"/>
      <w:pPr>
        <w:ind w:left="1440" w:hanging="360"/>
      </w:pPr>
      <w:rPr>
        <w:rFonts w:asciiTheme="minorHAnsi" w:eastAsiaTheme="minorHAnsi" w:hAnsiTheme="minorHAnsi" w:cs="Arial Narrow"/>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nsid w:val="7A670BC6"/>
    <w:multiLevelType w:val="hybridMultilevel"/>
    <w:tmpl w:val="D7580156"/>
    <w:lvl w:ilvl="0" w:tplc="9926C4F0">
      <w:start w:val="1"/>
      <w:numFmt w:val="decimal"/>
      <w:lvlText w:val="%1-"/>
      <w:lvlJc w:val="left"/>
      <w:pPr>
        <w:ind w:left="360" w:hanging="360"/>
      </w:pPr>
      <w:rPr>
        <w:rFonts w:hint="default"/>
      </w:rPr>
    </w:lvl>
    <w:lvl w:ilvl="1" w:tplc="040C0019">
      <w:start w:val="1"/>
      <w:numFmt w:val="lowerLetter"/>
      <w:lvlText w:val="%2."/>
      <w:lvlJc w:val="left"/>
      <w:pPr>
        <w:ind w:left="36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F662FE0"/>
    <w:multiLevelType w:val="hybridMultilevel"/>
    <w:tmpl w:val="793C91DA"/>
    <w:lvl w:ilvl="0" w:tplc="0DE6788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7"/>
  </w:num>
  <w:num w:numId="2">
    <w:abstractNumId w:val="32"/>
  </w:num>
  <w:num w:numId="3">
    <w:abstractNumId w:val="25"/>
  </w:num>
  <w:num w:numId="4">
    <w:abstractNumId w:val="8"/>
  </w:num>
  <w:num w:numId="5">
    <w:abstractNumId w:val="15"/>
  </w:num>
  <w:num w:numId="6">
    <w:abstractNumId w:val="32"/>
  </w:num>
  <w:num w:numId="7">
    <w:abstractNumId w:val="16"/>
  </w:num>
  <w:num w:numId="8">
    <w:abstractNumId w:val="21"/>
  </w:num>
  <w:num w:numId="9">
    <w:abstractNumId w:val="28"/>
  </w:num>
  <w:num w:numId="10">
    <w:abstractNumId w:val="10"/>
  </w:num>
  <w:num w:numId="11">
    <w:abstractNumId w:val="23"/>
  </w:num>
  <w:num w:numId="12">
    <w:abstractNumId w:val="6"/>
  </w:num>
  <w:num w:numId="13">
    <w:abstractNumId w:val="11"/>
  </w:num>
  <w:num w:numId="14">
    <w:abstractNumId w:val="7"/>
  </w:num>
  <w:num w:numId="15">
    <w:abstractNumId w:val="13"/>
  </w:num>
  <w:num w:numId="16">
    <w:abstractNumId w:val="32"/>
    <w:lvlOverride w:ilvl="0">
      <w:startOverride w:val="1"/>
    </w:lvlOverride>
  </w:num>
  <w:num w:numId="17">
    <w:abstractNumId w:val="32"/>
    <w:lvlOverride w:ilvl="0">
      <w:startOverride w:val="1"/>
    </w:lvlOverride>
  </w:num>
  <w:num w:numId="18">
    <w:abstractNumId w:val="32"/>
    <w:lvlOverride w:ilvl="0">
      <w:startOverride w:val="1"/>
    </w:lvlOverride>
  </w:num>
  <w:num w:numId="19">
    <w:abstractNumId w:val="32"/>
    <w:lvlOverride w:ilvl="0">
      <w:startOverride w:val="1"/>
    </w:lvlOverride>
  </w:num>
  <w:num w:numId="20">
    <w:abstractNumId w:val="30"/>
  </w:num>
  <w:num w:numId="21">
    <w:abstractNumId w:val="5"/>
  </w:num>
  <w:num w:numId="22">
    <w:abstractNumId w:val="9"/>
  </w:num>
  <w:num w:numId="23">
    <w:abstractNumId w:val="31"/>
  </w:num>
  <w:num w:numId="24">
    <w:abstractNumId w:val="14"/>
  </w:num>
  <w:num w:numId="25">
    <w:abstractNumId w:val="24"/>
  </w:num>
  <w:num w:numId="26">
    <w:abstractNumId w:val="22"/>
  </w:num>
  <w:num w:numId="27">
    <w:abstractNumId w:val="33"/>
  </w:num>
  <w:num w:numId="28">
    <w:abstractNumId w:val="20"/>
  </w:num>
  <w:num w:numId="29">
    <w:abstractNumId w:val="19"/>
  </w:num>
  <w:num w:numId="30">
    <w:abstractNumId w:val="0"/>
  </w:num>
  <w:num w:numId="31">
    <w:abstractNumId w:val="1"/>
  </w:num>
  <w:num w:numId="32">
    <w:abstractNumId w:val="29"/>
  </w:num>
  <w:num w:numId="33">
    <w:abstractNumId w:val="27"/>
  </w:num>
  <w:num w:numId="34">
    <w:abstractNumId w:val="12"/>
  </w:num>
  <w:num w:numId="35">
    <w:abstractNumId w:val="18"/>
  </w:num>
  <w:num w:numId="3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94"/>
    <w:rsid w:val="000007C9"/>
    <w:rsid w:val="00000850"/>
    <w:rsid w:val="000029D8"/>
    <w:rsid w:val="000030A9"/>
    <w:rsid w:val="0000353C"/>
    <w:rsid w:val="00003940"/>
    <w:rsid w:val="000054B9"/>
    <w:rsid w:val="000061D7"/>
    <w:rsid w:val="000071C3"/>
    <w:rsid w:val="0001009B"/>
    <w:rsid w:val="000101F2"/>
    <w:rsid w:val="00012B27"/>
    <w:rsid w:val="00013182"/>
    <w:rsid w:val="00013F0A"/>
    <w:rsid w:val="00014B4D"/>
    <w:rsid w:val="00014E89"/>
    <w:rsid w:val="00015091"/>
    <w:rsid w:val="000171A4"/>
    <w:rsid w:val="000202F0"/>
    <w:rsid w:val="0002074B"/>
    <w:rsid w:val="00021564"/>
    <w:rsid w:val="00021996"/>
    <w:rsid w:val="00021E2B"/>
    <w:rsid w:val="00022818"/>
    <w:rsid w:val="00022D5A"/>
    <w:rsid w:val="000247D5"/>
    <w:rsid w:val="00024E42"/>
    <w:rsid w:val="00025D37"/>
    <w:rsid w:val="00026448"/>
    <w:rsid w:val="00026907"/>
    <w:rsid w:val="00030230"/>
    <w:rsid w:val="0003164C"/>
    <w:rsid w:val="00031AE4"/>
    <w:rsid w:val="000324D4"/>
    <w:rsid w:val="00033BFA"/>
    <w:rsid w:val="00033D47"/>
    <w:rsid w:val="000346FC"/>
    <w:rsid w:val="00035968"/>
    <w:rsid w:val="00036D5F"/>
    <w:rsid w:val="000379AE"/>
    <w:rsid w:val="00040E5F"/>
    <w:rsid w:val="00041178"/>
    <w:rsid w:val="0004275A"/>
    <w:rsid w:val="00042C7C"/>
    <w:rsid w:val="0004397E"/>
    <w:rsid w:val="00044034"/>
    <w:rsid w:val="00044C0F"/>
    <w:rsid w:val="00046A02"/>
    <w:rsid w:val="000470FD"/>
    <w:rsid w:val="00047824"/>
    <w:rsid w:val="00050C99"/>
    <w:rsid w:val="00051018"/>
    <w:rsid w:val="0005182D"/>
    <w:rsid w:val="00051D2D"/>
    <w:rsid w:val="00052414"/>
    <w:rsid w:val="0005469B"/>
    <w:rsid w:val="0005580B"/>
    <w:rsid w:val="00055D70"/>
    <w:rsid w:val="00056298"/>
    <w:rsid w:val="00056848"/>
    <w:rsid w:val="00056BC3"/>
    <w:rsid w:val="000571CF"/>
    <w:rsid w:val="000575D6"/>
    <w:rsid w:val="000577DC"/>
    <w:rsid w:val="00057898"/>
    <w:rsid w:val="00057C77"/>
    <w:rsid w:val="00060257"/>
    <w:rsid w:val="00061402"/>
    <w:rsid w:val="00061B63"/>
    <w:rsid w:val="00061F76"/>
    <w:rsid w:val="000623DB"/>
    <w:rsid w:val="00062AE9"/>
    <w:rsid w:val="00062CD9"/>
    <w:rsid w:val="00064886"/>
    <w:rsid w:val="00065364"/>
    <w:rsid w:val="0006573B"/>
    <w:rsid w:val="0006587A"/>
    <w:rsid w:val="00065E79"/>
    <w:rsid w:val="00065F2C"/>
    <w:rsid w:val="00067B41"/>
    <w:rsid w:val="00067F65"/>
    <w:rsid w:val="000703C1"/>
    <w:rsid w:val="0007383F"/>
    <w:rsid w:val="00074CD6"/>
    <w:rsid w:val="00077D19"/>
    <w:rsid w:val="00077DFE"/>
    <w:rsid w:val="00080429"/>
    <w:rsid w:val="000811D3"/>
    <w:rsid w:val="000814A8"/>
    <w:rsid w:val="00083CA3"/>
    <w:rsid w:val="000862E0"/>
    <w:rsid w:val="00094BA0"/>
    <w:rsid w:val="00095E04"/>
    <w:rsid w:val="0009697A"/>
    <w:rsid w:val="000A01F9"/>
    <w:rsid w:val="000A35FC"/>
    <w:rsid w:val="000A74EE"/>
    <w:rsid w:val="000B6D17"/>
    <w:rsid w:val="000C0099"/>
    <w:rsid w:val="000C0190"/>
    <w:rsid w:val="000C0214"/>
    <w:rsid w:val="000C1DD5"/>
    <w:rsid w:val="000C320A"/>
    <w:rsid w:val="000C3473"/>
    <w:rsid w:val="000C3683"/>
    <w:rsid w:val="000C3CCA"/>
    <w:rsid w:val="000C3F84"/>
    <w:rsid w:val="000C5269"/>
    <w:rsid w:val="000C5902"/>
    <w:rsid w:val="000C6449"/>
    <w:rsid w:val="000C732A"/>
    <w:rsid w:val="000D0502"/>
    <w:rsid w:val="000D08B3"/>
    <w:rsid w:val="000D16C2"/>
    <w:rsid w:val="000D2057"/>
    <w:rsid w:val="000D320B"/>
    <w:rsid w:val="000D34B9"/>
    <w:rsid w:val="000D4AA4"/>
    <w:rsid w:val="000D5A49"/>
    <w:rsid w:val="000D6A14"/>
    <w:rsid w:val="000E0A7E"/>
    <w:rsid w:val="000E0DE3"/>
    <w:rsid w:val="000E4145"/>
    <w:rsid w:val="000E6544"/>
    <w:rsid w:val="000E6941"/>
    <w:rsid w:val="000E7943"/>
    <w:rsid w:val="000F00C8"/>
    <w:rsid w:val="000F02CB"/>
    <w:rsid w:val="000F04AB"/>
    <w:rsid w:val="000F0D6F"/>
    <w:rsid w:val="000F15CB"/>
    <w:rsid w:val="000F27BC"/>
    <w:rsid w:val="000F29B2"/>
    <w:rsid w:val="000F3290"/>
    <w:rsid w:val="000F3894"/>
    <w:rsid w:val="000F3AA4"/>
    <w:rsid w:val="000F585D"/>
    <w:rsid w:val="00100D2B"/>
    <w:rsid w:val="0010140B"/>
    <w:rsid w:val="00101AFB"/>
    <w:rsid w:val="00101DE0"/>
    <w:rsid w:val="001032F0"/>
    <w:rsid w:val="0010357A"/>
    <w:rsid w:val="00103B3E"/>
    <w:rsid w:val="00104963"/>
    <w:rsid w:val="00104C4B"/>
    <w:rsid w:val="001054B0"/>
    <w:rsid w:val="0010598E"/>
    <w:rsid w:val="001060F1"/>
    <w:rsid w:val="00107AF8"/>
    <w:rsid w:val="001115D2"/>
    <w:rsid w:val="0011354F"/>
    <w:rsid w:val="00120812"/>
    <w:rsid w:val="001256C6"/>
    <w:rsid w:val="00126476"/>
    <w:rsid w:val="00126AB6"/>
    <w:rsid w:val="00127761"/>
    <w:rsid w:val="00131160"/>
    <w:rsid w:val="001313D8"/>
    <w:rsid w:val="001336D9"/>
    <w:rsid w:val="00133AE6"/>
    <w:rsid w:val="001343E9"/>
    <w:rsid w:val="0013447F"/>
    <w:rsid w:val="00134785"/>
    <w:rsid w:val="00134F07"/>
    <w:rsid w:val="00135DF9"/>
    <w:rsid w:val="00135EBE"/>
    <w:rsid w:val="001368ED"/>
    <w:rsid w:val="0014062D"/>
    <w:rsid w:val="00141517"/>
    <w:rsid w:val="00141C74"/>
    <w:rsid w:val="00141DF6"/>
    <w:rsid w:val="00141FE2"/>
    <w:rsid w:val="00144C7A"/>
    <w:rsid w:val="00145653"/>
    <w:rsid w:val="00145875"/>
    <w:rsid w:val="00147FF5"/>
    <w:rsid w:val="001514D0"/>
    <w:rsid w:val="001542FC"/>
    <w:rsid w:val="001548C8"/>
    <w:rsid w:val="0015558D"/>
    <w:rsid w:val="00160C2D"/>
    <w:rsid w:val="00160E20"/>
    <w:rsid w:val="00161893"/>
    <w:rsid w:val="001634ED"/>
    <w:rsid w:val="001640DB"/>
    <w:rsid w:val="001640FE"/>
    <w:rsid w:val="001644A5"/>
    <w:rsid w:val="0016634F"/>
    <w:rsid w:val="00166367"/>
    <w:rsid w:val="0016685A"/>
    <w:rsid w:val="00171944"/>
    <w:rsid w:val="00171C5F"/>
    <w:rsid w:val="001735A9"/>
    <w:rsid w:val="00174999"/>
    <w:rsid w:val="001749B6"/>
    <w:rsid w:val="00177316"/>
    <w:rsid w:val="00177740"/>
    <w:rsid w:val="0017792A"/>
    <w:rsid w:val="00180310"/>
    <w:rsid w:val="0018106B"/>
    <w:rsid w:val="00181979"/>
    <w:rsid w:val="00181D93"/>
    <w:rsid w:val="001821EB"/>
    <w:rsid w:val="00182269"/>
    <w:rsid w:val="001823B5"/>
    <w:rsid w:val="00182879"/>
    <w:rsid w:val="00182BE2"/>
    <w:rsid w:val="0018392D"/>
    <w:rsid w:val="00183E51"/>
    <w:rsid w:val="00184117"/>
    <w:rsid w:val="001849B6"/>
    <w:rsid w:val="00184B23"/>
    <w:rsid w:val="00184CAD"/>
    <w:rsid w:val="00185482"/>
    <w:rsid w:val="0018562D"/>
    <w:rsid w:val="0018733E"/>
    <w:rsid w:val="001877FF"/>
    <w:rsid w:val="00193706"/>
    <w:rsid w:val="00194B07"/>
    <w:rsid w:val="00195455"/>
    <w:rsid w:val="00195A2E"/>
    <w:rsid w:val="00196F13"/>
    <w:rsid w:val="001A0228"/>
    <w:rsid w:val="001A0489"/>
    <w:rsid w:val="001A1A11"/>
    <w:rsid w:val="001A24B7"/>
    <w:rsid w:val="001A40D6"/>
    <w:rsid w:val="001A4A3C"/>
    <w:rsid w:val="001A51C4"/>
    <w:rsid w:val="001A5C47"/>
    <w:rsid w:val="001A6ED6"/>
    <w:rsid w:val="001A792C"/>
    <w:rsid w:val="001A7D1F"/>
    <w:rsid w:val="001B08B3"/>
    <w:rsid w:val="001B16D0"/>
    <w:rsid w:val="001B172F"/>
    <w:rsid w:val="001B39BC"/>
    <w:rsid w:val="001B3BA5"/>
    <w:rsid w:val="001B5E9C"/>
    <w:rsid w:val="001B68BF"/>
    <w:rsid w:val="001B6BB8"/>
    <w:rsid w:val="001B6DB0"/>
    <w:rsid w:val="001C0B2A"/>
    <w:rsid w:val="001C5882"/>
    <w:rsid w:val="001C5EFF"/>
    <w:rsid w:val="001C78DC"/>
    <w:rsid w:val="001C7BB2"/>
    <w:rsid w:val="001D392E"/>
    <w:rsid w:val="001D4A64"/>
    <w:rsid w:val="001D5583"/>
    <w:rsid w:val="001D5870"/>
    <w:rsid w:val="001D6997"/>
    <w:rsid w:val="001D7A90"/>
    <w:rsid w:val="001E0013"/>
    <w:rsid w:val="001E0FC0"/>
    <w:rsid w:val="001E1A6A"/>
    <w:rsid w:val="001E2679"/>
    <w:rsid w:val="001E327A"/>
    <w:rsid w:val="001E4CE4"/>
    <w:rsid w:val="001E6333"/>
    <w:rsid w:val="001F2C92"/>
    <w:rsid w:val="001F3F79"/>
    <w:rsid w:val="001F419E"/>
    <w:rsid w:val="001F4B03"/>
    <w:rsid w:val="001F6E68"/>
    <w:rsid w:val="001F7151"/>
    <w:rsid w:val="0020208C"/>
    <w:rsid w:val="00203DEF"/>
    <w:rsid w:val="002042E3"/>
    <w:rsid w:val="00204C0F"/>
    <w:rsid w:val="00205D4C"/>
    <w:rsid w:val="002065FF"/>
    <w:rsid w:val="00210D5B"/>
    <w:rsid w:val="0021109F"/>
    <w:rsid w:val="0021205B"/>
    <w:rsid w:val="0021252A"/>
    <w:rsid w:val="002163EA"/>
    <w:rsid w:val="00221043"/>
    <w:rsid w:val="0022296B"/>
    <w:rsid w:val="00222AC2"/>
    <w:rsid w:val="002239DA"/>
    <w:rsid w:val="00226F84"/>
    <w:rsid w:val="00227792"/>
    <w:rsid w:val="002308F2"/>
    <w:rsid w:val="00231F8D"/>
    <w:rsid w:val="00232FA2"/>
    <w:rsid w:val="00233640"/>
    <w:rsid w:val="00233796"/>
    <w:rsid w:val="00233F4B"/>
    <w:rsid w:val="00236781"/>
    <w:rsid w:val="0023764C"/>
    <w:rsid w:val="0024095C"/>
    <w:rsid w:val="00242724"/>
    <w:rsid w:val="00242D38"/>
    <w:rsid w:val="00243D2D"/>
    <w:rsid w:val="00243E11"/>
    <w:rsid w:val="002445BC"/>
    <w:rsid w:val="00244AD6"/>
    <w:rsid w:val="002451AC"/>
    <w:rsid w:val="00247D04"/>
    <w:rsid w:val="002502B0"/>
    <w:rsid w:val="0025107D"/>
    <w:rsid w:val="002515A4"/>
    <w:rsid w:val="00251F08"/>
    <w:rsid w:val="00254C31"/>
    <w:rsid w:val="00254ED8"/>
    <w:rsid w:val="002562D1"/>
    <w:rsid w:val="0025701A"/>
    <w:rsid w:val="002570AE"/>
    <w:rsid w:val="00260309"/>
    <w:rsid w:val="002604D4"/>
    <w:rsid w:val="0026271A"/>
    <w:rsid w:val="00263908"/>
    <w:rsid w:val="00264658"/>
    <w:rsid w:val="00264A03"/>
    <w:rsid w:val="002654F2"/>
    <w:rsid w:val="00266E0D"/>
    <w:rsid w:val="002678B2"/>
    <w:rsid w:val="00267A65"/>
    <w:rsid w:val="002716C9"/>
    <w:rsid w:val="00271A3A"/>
    <w:rsid w:val="002724B8"/>
    <w:rsid w:val="00272649"/>
    <w:rsid w:val="00272B1B"/>
    <w:rsid w:val="00274176"/>
    <w:rsid w:val="002743F3"/>
    <w:rsid w:val="002757F1"/>
    <w:rsid w:val="00277069"/>
    <w:rsid w:val="002812B6"/>
    <w:rsid w:val="00282A66"/>
    <w:rsid w:val="0028406D"/>
    <w:rsid w:val="00284A8B"/>
    <w:rsid w:val="002855A4"/>
    <w:rsid w:val="00287751"/>
    <w:rsid w:val="00290611"/>
    <w:rsid w:val="00292518"/>
    <w:rsid w:val="0029328E"/>
    <w:rsid w:val="0029368B"/>
    <w:rsid w:val="002942E6"/>
    <w:rsid w:val="002957A8"/>
    <w:rsid w:val="00296B76"/>
    <w:rsid w:val="0029738C"/>
    <w:rsid w:val="0029769A"/>
    <w:rsid w:val="002A0905"/>
    <w:rsid w:val="002A20C1"/>
    <w:rsid w:val="002A24A7"/>
    <w:rsid w:val="002A367A"/>
    <w:rsid w:val="002A4EAF"/>
    <w:rsid w:val="002A5B98"/>
    <w:rsid w:val="002A664A"/>
    <w:rsid w:val="002A6FE6"/>
    <w:rsid w:val="002B1106"/>
    <w:rsid w:val="002B160C"/>
    <w:rsid w:val="002B337D"/>
    <w:rsid w:val="002B4211"/>
    <w:rsid w:val="002B45B3"/>
    <w:rsid w:val="002B683B"/>
    <w:rsid w:val="002B7588"/>
    <w:rsid w:val="002B7CAE"/>
    <w:rsid w:val="002C07B0"/>
    <w:rsid w:val="002C2EE6"/>
    <w:rsid w:val="002C2FD3"/>
    <w:rsid w:val="002C438C"/>
    <w:rsid w:val="002C4770"/>
    <w:rsid w:val="002C5061"/>
    <w:rsid w:val="002C5974"/>
    <w:rsid w:val="002C78C1"/>
    <w:rsid w:val="002D139F"/>
    <w:rsid w:val="002D2F2F"/>
    <w:rsid w:val="002D3AB1"/>
    <w:rsid w:val="002D503A"/>
    <w:rsid w:val="002D632F"/>
    <w:rsid w:val="002D6345"/>
    <w:rsid w:val="002D7484"/>
    <w:rsid w:val="002E0889"/>
    <w:rsid w:val="002E1180"/>
    <w:rsid w:val="002E2013"/>
    <w:rsid w:val="002E324B"/>
    <w:rsid w:val="002E3E62"/>
    <w:rsid w:val="002E4851"/>
    <w:rsid w:val="002E69BE"/>
    <w:rsid w:val="002F193B"/>
    <w:rsid w:val="002F323E"/>
    <w:rsid w:val="002F409C"/>
    <w:rsid w:val="003007C2"/>
    <w:rsid w:val="0030191A"/>
    <w:rsid w:val="00301A14"/>
    <w:rsid w:val="00303A69"/>
    <w:rsid w:val="003040DC"/>
    <w:rsid w:val="0030436B"/>
    <w:rsid w:val="003048E2"/>
    <w:rsid w:val="00307E70"/>
    <w:rsid w:val="0031045E"/>
    <w:rsid w:val="00310F6B"/>
    <w:rsid w:val="00311E5B"/>
    <w:rsid w:val="00312E49"/>
    <w:rsid w:val="00314777"/>
    <w:rsid w:val="003158F8"/>
    <w:rsid w:val="00315C6E"/>
    <w:rsid w:val="00317AC8"/>
    <w:rsid w:val="00321680"/>
    <w:rsid w:val="00324BE8"/>
    <w:rsid w:val="003259B6"/>
    <w:rsid w:val="00325E53"/>
    <w:rsid w:val="00326840"/>
    <w:rsid w:val="00327889"/>
    <w:rsid w:val="00330817"/>
    <w:rsid w:val="003312E3"/>
    <w:rsid w:val="003339CB"/>
    <w:rsid w:val="003342EE"/>
    <w:rsid w:val="003353EE"/>
    <w:rsid w:val="00335E58"/>
    <w:rsid w:val="00335F1F"/>
    <w:rsid w:val="00341931"/>
    <w:rsid w:val="003429F1"/>
    <w:rsid w:val="00345D36"/>
    <w:rsid w:val="00347297"/>
    <w:rsid w:val="003473AB"/>
    <w:rsid w:val="0034796D"/>
    <w:rsid w:val="00347E50"/>
    <w:rsid w:val="0035334A"/>
    <w:rsid w:val="0035380E"/>
    <w:rsid w:val="00355B39"/>
    <w:rsid w:val="00357386"/>
    <w:rsid w:val="00357C34"/>
    <w:rsid w:val="0036090E"/>
    <w:rsid w:val="00361CF9"/>
    <w:rsid w:val="0036247D"/>
    <w:rsid w:val="003628B2"/>
    <w:rsid w:val="00362DEE"/>
    <w:rsid w:val="003631F8"/>
    <w:rsid w:val="00365F5F"/>
    <w:rsid w:val="00366644"/>
    <w:rsid w:val="00370393"/>
    <w:rsid w:val="00372826"/>
    <w:rsid w:val="00372A7A"/>
    <w:rsid w:val="003737DB"/>
    <w:rsid w:val="00374079"/>
    <w:rsid w:val="0037453B"/>
    <w:rsid w:val="00374E19"/>
    <w:rsid w:val="003769D5"/>
    <w:rsid w:val="00381B32"/>
    <w:rsid w:val="00382B96"/>
    <w:rsid w:val="00383655"/>
    <w:rsid w:val="00383BC1"/>
    <w:rsid w:val="00383DDF"/>
    <w:rsid w:val="00385196"/>
    <w:rsid w:val="00386FFE"/>
    <w:rsid w:val="00390451"/>
    <w:rsid w:val="00390C48"/>
    <w:rsid w:val="00391845"/>
    <w:rsid w:val="00391C35"/>
    <w:rsid w:val="003926BB"/>
    <w:rsid w:val="003957DF"/>
    <w:rsid w:val="00395D4D"/>
    <w:rsid w:val="003968D1"/>
    <w:rsid w:val="00396919"/>
    <w:rsid w:val="00396A5E"/>
    <w:rsid w:val="00396E87"/>
    <w:rsid w:val="003974B7"/>
    <w:rsid w:val="003A11E1"/>
    <w:rsid w:val="003A169A"/>
    <w:rsid w:val="003A1BA6"/>
    <w:rsid w:val="003A2D88"/>
    <w:rsid w:val="003A41FE"/>
    <w:rsid w:val="003A4E48"/>
    <w:rsid w:val="003A4FA7"/>
    <w:rsid w:val="003A522F"/>
    <w:rsid w:val="003A595A"/>
    <w:rsid w:val="003A796F"/>
    <w:rsid w:val="003B2B9F"/>
    <w:rsid w:val="003B4378"/>
    <w:rsid w:val="003B58CA"/>
    <w:rsid w:val="003B6B9B"/>
    <w:rsid w:val="003C15BA"/>
    <w:rsid w:val="003C4276"/>
    <w:rsid w:val="003C4F1E"/>
    <w:rsid w:val="003C6788"/>
    <w:rsid w:val="003D0EE2"/>
    <w:rsid w:val="003D2FFF"/>
    <w:rsid w:val="003D3355"/>
    <w:rsid w:val="003D3ED6"/>
    <w:rsid w:val="003D3F15"/>
    <w:rsid w:val="003D4974"/>
    <w:rsid w:val="003D5149"/>
    <w:rsid w:val="003D570A"/>
    <w:rsid w:val="003D68D3"/>
    <w:rsid w:val="003D75C2"/>
    <w:rsid w:val="003D79BF"/>
    <w:rsid w:val="003E0530"/>
    <w:rsid w:val="003E10DF"/>
    <w:rsid w:val="003E1CDE"/>
    <w:rsid w:val="003E408C"/>
    <w:rsid w:val="003E43B5"/>
    <w:rsid w:val="003E4ABE"/>
    <w:rsid w:val="003E552B"/>
    <w:rsid w:val="003E5709"/>
    <w:rsid w:val="003E6429"/>
    <w:rsid w:val="003E76DD"/>
    <w:rsid w:val="003E7A5C"/>
    <w:rsid w:val="003F0023"/>
    <w:rsid w:val="003F3037"/>
    <w:rsid w:val="003F4E62"/>
    <w:rsid w:val="003F52C8"/>
    <w:rsid w:val="003F5F66"/>
    <w:rsid w:val="004019A6"/>
    <w:rsid w:val="004019BE"/>
    <w:rsid w:val="00401BAD"/>
    <w:rsid w:val="00401BD7"/>
    <w:rsid w:val="00402B22"/>
    <w:rsid w:val="00402E60"/>
    <w:rsid w:val="00403B60"/>
    <w:rsid w:val="004044F0"/>
    <w:rsid w:val="00404646"/>
    <w:rsid w:val="00405520"/>
    <w:rsid w:val="004057DC"/>
    <w:rsid w:val="004059CC"/>
    <w:rsid w:val="00405FDD"/>
    <w:rsid w:val="004072FA"/>
    <w:rsid w:val="004076AD"/>
    <w:rsid w:val="00411857"/>
    <w:rsid w:val="00415F09"/>
    <w:rsid w:val="0041632B"/>
    <w:rsid w:val="00416C97"/>
    <w:rsid w:val="00416F9B"/>
    <w:rsid w:val="004170AB"/>
    <w:rsid w:val="0042073F"/>
    <w:rsid w:val="00420989"/>
    <w:rsid w:val="00421251"/>
    <w:rsid w:val="0042341C"/>
    <w:rsid w:val="00423429"/>
    <w:rsid w:val="00423703"/>
    <w:rsid w:val="00425124"/>
    <w:rsid w:val="004260BE"/>
    <w:rsid w:val="00426E45"/>
    <w:rsid w:val="00427104"/>
    <w:rsid w:val="00427E58"/>
    <w:rsid w:val="00430C79"/>
    <w:rsid w:val="00431A25"/>
    <w:rsid w:val="00432846"/>
    <w:rsid w:val="004331D9"/>
    <w:rsid w:val="004338CF"/>
    <w:rsid w:val="00433EB4"/>
    <w:rsid w:val="00434C04"/>
    <w:rsid w:val="004355E8"/>
    <w:rsid w:val="004371B2"/>
    <w:rsid w:val="0044299A"/>
    <w:rsid w:val="00444E09"/>
    <w:rsid w:val="00445393"/>
    <w:rsid w:val="00445F1F"/>
    <w:rsid w:val="004462A4"/>
    <w:rsid w:val="004469D6"/>
    <w:rsid w:val="00447BFB"/>
    <w:rsid w:val="004510F9"/>
    <w:rsid w:val="0045293D"/>
    <w:rsid w:val="00454738"/>
    <w:rsid w:val="004551DA"/>
    <w:rsid w:val="004579AF"/>
    <w:rsid w:val="00460DF0"/>
    <w:rsid w:val="0046272E"/>
    <w:rsid w:val="0046462D"/>
    <w:rsid w:val="0046534B"/>
    <w:rsid w:val="004665A2"/>
    <w:rsid w:val="004670AA"/>
    <w:rsid w:val="00467ADE"/>
    <w:rsid w:val="00470624"/>
    <w:rsid w:val="00470E39"/>
    <w:rsid w:val="00473377"/>
    <w:rsid w:val="00475328"/>
    <w:rsid w:val="00475524"/>
    <w:rsid w:val="00476DFD"/>
    <w:rsid w:val="00477B5F"/>
    <w:rsid w:val="00477F7F"/>
    <w:rsid w:val="0048114B"/>
    <w:rsid w:val="00481AA0"/>
    <w:rsid w:val="00483B1E"/>
    <w:rsid w:val="0048569D"/>
    <w:rsid w:val="004856EA"/>
    <w:rsid w:val="00487809"/>
    <w:rsid w:val="00491964"/>
    <w:rsid w:val="0049267C"/>
    <w:rsid w:val="00493A63"/>
    <w:rsid w:val="00495EC2"/>
    <w:rsid w:val="00497061"/>
    <w:rsid w:val="004A013E"/>
    <w:rsid w:val="004A13F3"/>
    <w:rsid w:val="004A1CA8"/>
    <w:rsid w:val="004A3495"/>
    <w:rsid w:val="004A3680"/>
    <w:rsid w:val="004A3CC5"/>
    <w:rsid w:val="004A6779"/>
    <w:rsid w:val="004B08C6"/>
    <w:rsid w:val="004B1E2A"/>
    <w:rsid w:val="004B353C"/>
    <w:rsid w:val="004B465C"/>
    <w:rsid w:val="004B4A0F"/>
    <w:rsid w:val="004B7C9A"/>
    <w:rsid w:val="004C0B00"/>
    <w:rsid w:val="004C0D17"/>
    <w:rsid w:val="004C0EF2"/>
    <w:rsid w:val="004C1B8F"/>
    <w:rsid w:val="004C2C75"/>
    <w:rsid w:val="004C4035"/>
    <w:rsid w:val="004C5DBE"/>
    <w:rsid w:val="004C6188"/>
    <w:rsid w:val="004C76AB"/>
    <w:rsid w:val="004C78B8"/>
    <w:rsid w:val="004C7BED"/>
    <w:rsid w:val="004D0A9B"/>
    <w:rsid w:val="004D2C23"/>
    <w:rsid w:val="004D6370"/>
    <w:rsid w:val="004E104F"/>
    <w:rsid w:val="004E140A"/>
    <w:rsid w:val="004E1797"/>
    <w:rsid w:val="004E19F0"/>
    <w:rsid w:val="004E2B99"/>
    <w:rsid w:val="004E2EB2"/>
    <w:rsid w:val="004F158B"/>
    <w:rsid w:val="004F1A0D"/>
    <w:rsid w:val="004F291F"/>
    <w:rsid w:val="004F4AD8"/>
    <w:rsid w:val="004F4F48"/>
    <w:rsid w:val="004F5008"/>
    <w:rsid w:val="004F5E5C"/>
    <w:rsid w:val="004F663A"/>
    <w:rsid w:val="004F678E"/>
    <w:rsid w:val="004F68D7"/>
    <w:rsid w:val="004F6C97"/>
    <w:rsid w:val="004F6CDA"/>
    <w:rsid w:val="00500972"/>
    <w:rsid w:val="005010FA"/>
    <w:rsid w:val="00502F14"/>
    <w:rsid w:val="0050390F"/>
    <w:rsid w:val="005039F9"/>
    <w:rsid w:val="005039FA"/>
    <w:rsid w:val="00504171"/>
    <w:rsid w:val="00504C81"/>
    <w:rsid w:val="005057B5"/>
    <w:rsid w:val="0050658D"/>
    <w:rsid w:val="00507EE8"/>
    <w:rsid w:val="00510060"/>
    <w:rsid w:val="005100CB"/>
    <w:rsid w:val="005103C9"/>
    <w:rsid w:val="005110CB"/>
    <w:rsid w:val="00511BDC"/>
    <w:rsid w:val="00513BCC"/>
    <w:rsid w:val="005140D2"/>
    <w:rsid w:val="00515884"/>
    <w:rsid w:val="00515C04"/>
    <w:rsid w:val="00516444"/>
    <w:rsid w:val="005170B3"/>
    <w:rsid w:val="0051783D"/>
    <w:rsid w:val="00520E41"/>
    <w:rsid w:val="0052153C"/>
    <w:rsid w:val="00521847"/>
    <w:rsid w:val="00521BB9"/>
    <w:rsid w:val="00523F74"/>
    <w:rsid w:val="00524949"/>
    <w:rsid w:val="00525268"/>
    <w:rsid w:val="00525553"/>
    <w:rsid w:val="0052555D"/>
    <w:rsid w:val="0052594C"/>
    <w:rsid w:val="005266D0"/>
    <w:rsid w:val="00526DF1"/>
    <w:rsid w:val="00527887"/>
    <w:rsid w:val="00527E85"/>
    <w:rsid w:val="00531C30"/>
    <w:rsid w:val="00533308"/>
    <w:rsid w:val="00533B09"/>
    <w:rsid w:val="005341B7"/>
    <w:rsid w:val="00534D75"/>
    <w:rsid w:val="005361D0"/>
    <w:rsid w:val="005404C5"/>
    <w:rsid w:val="00540752"/>
    <w:rsid w:val="0054137A"/>
    <w:rsid w:val="00541AA4"/>
    <w:rsid w:val="00545B98"/>
    <w:rsid w:val="00546B4D"/>
    <w:rsid w:val="00546BE9"/>
    <w:rsid w:val="0054722E"/>
    <w:rsid w:val="005478DC"/>
    <w:rsid w:val="005479A3"/>
    <w:rsid w:val="0055129E"/>
    <w:rsid w:val="005520C3"/>
    <w:rsid w:val="00552429"/>
    <w:rsid w:val="00552B11"/>
    <w:rsid w:val="005552D7"/>
    <w:rsid w:val="0055540D"/>
    <w:rsid w:val="00555C25"/>
    <w:rsid w:val="00556064"/>
    <w:rsid w:val="00556F1A"/>
    <w:rsid w:val="005574B7"/>
    <w:rsid w:val="00557522"/>
    <w:rsid w:val="00557D35"/>
    <w:rsid w:val="00560122"/>
    <w:rsid w:val="00562286"/>
    <w:rsid w:val="00562700"/>
    <w:rsid w:val="005661ED"/>
    <w:rsid w:val="005669C0"/>
    <w:rsid w:val="00567EED"/>
    <w:rsid w:val="0057001A"/>
    <w:rsid w:val="0057006F"/>
    <w:rsid w:val="0057140B"/>
    <w:rsid w:val="005715CC"/>
    <w:rsid w:val="005716A9"/>
    <w:rsid w:val="00573A6E"/>
    <w:rsid w:val="00573E46"/>
    <w:rsid w:val="0057444B"/>
    <w:rsid w:val="005749D0"/>
    <w:rsid w:val="0057564D"/>
    <w:rsid w:val="005830A7"/>
    <w:rsid w:val="00583877"/>
    <w:rsid w:val="00584718"/>
    <w:rsid w:val="00585AF6"/>
    <w:rsid w:val="00585E1E"/>
    <w:rsid w:val="00590655"/>
    <w:rsid w:val="00592BA7"/>
    <w:rsid w:val="005957A1"/>
    <w:rsid w:val="005A3741"/>
    <w:rsid w:val="005A426B"/>
    <w:rsid w:val="005A4A60"/>
    <w:rsid w:val="005A4A7C"/>
    <w:rsid w:val="005A5B07"/>
    <w:rsid w:val="005A71C9"/>
    <w:rsid w:val="005A783E"/>
    <w:rsid w:val="005B27B3"/>
    <w:rsid w:val="005B2DA9"/>
    <w:rsid w:val="005B45B6"/>
    <w:rsid w:val="005B4BBE"/>
    <w:rsid w:val="005B5A37"/>
    <w:rsid w:val="005B5E2E"/>
    <w:rsid w:val="005B6BA2"/>
    <w:rsid w:val="005C002D"/>
    <w:rsid w:val="005C0FA2"/>
    <w:rsid w:val="005C1B7C"/>
    <w:rsid w:val="005C2017"/>
    <w:rsid w:val="005C597D"/>
    <w:rsid w:val="005C5BB9"/>
    <w:rsid w:val="005C5DFE"/>
    <w:rsid w:val="005C67AD"/>
    <w:rsid w:val="005D4506"/>
    <w:rsid w:val="005D4C1A"/>
    <w:rsid w:val="005D6577"/>
    <w:rsid w:val="005D6CF3"/>
    <w:rsid w:val="005E21B2"/>
    <w:rsid w:val="005E221E"/>
    <w:rsid w:val="005E6D50"/>
    <w:rsid w:val="005F4F57"/>
    <w:rsid w:val="005F54F2"/>
    <w:rsid w:val="006046D7"/>
    <w:rsid w:val="00604F35"/>
    <w:rsid w:val="00607E52"/>
    <w:rsid w:val="00610B66"/>
    <w:rsid w:val="00611279"/>
    <w:rsid w:val="006115FC"/>
    <w:rsid w:val="00611F3F"/>
    <w:rsid w:val="00612531"/>
    <w:rsid w:val="00613403"/>
    <w:rsid w:val="00614524"/>
    <w:rsid w:val="0061543D"/>
    <w:rsid w:val="00615A0C"/>
    <w:rsid w:val="006215DC"/>
    <w:rsid w:val="00622CAB"/>
    <w:rsid w:val="00622CF9"/>
    <w:rsid w:val="00624971"/>
    <w:rsid w:val="006255C8"/>
    <w:rsid w:val="0062618F"/>
    <w:rsid w:val="006262B1"/>
    <w:rsid w:val="006303A4"/>
    <w:rsid w:val="006319AB"/>
    <w:rsid w:val="006320D5"/>
    <w:rsid w:val="0063216B"/>
    <w:rsid w:val="00633061"/>
    <w:rsid w:val="006338DB"/>
    <w:rsid w:val="00634AE2"/>
    <w:rsid w:val="00634ED7"/>
    <w:rsid w:val="006357D6"/>
    <w:rsid w:val="006362BC"/>
    <w:rsid w:val="00637890"/>
    <w:rsid w:val="00637CFD"/>
    <w:rsid w:val="006401EA"/>
    <w:rsid w:val="00640486"/>
    <w:rsid w:val="006436B8"/>
    <w:rsid w:val="00643963"/>
    <w:rsid w:val="00643D07"/>
    <w:rsid w:val="00644F7B"/>
    <w:rsid w:val="00646207"/>
    <w:rsid w:val="00647677"/>
    <w:rsid w:val="00647F6C"/>
    <w:rsid w:val="00651207"/>
    <w:rsid w:val="00652282"/>
    <w:rsid w:val="0065247E"/>
    <w:rsid w:val="00652757"/>
    <w:rsid w:val="0065321D"/>
    <w:rsid w:val="0065412B"/>
    <w:rsid w:val="0065448E"/>
    <w:rsid w:val="006544A3"/>
    <w:rsid w:val="00654502"/>
    <w:rsid w:val="006559B3"/>
    <w:rsid w:val="00660090"/>
    <w:rsid w:val="00664AE4"/>
    <w:rsid w:val="006663EB"/>
    <w:rsid w:val="00666955"/>
    <w:rsid w:val="00666FFA"/>
    <w:rsid w:val="00670F66"/>
    <w:rsid w:val="0067100C"/>
    <w:rsid w:val="0067198E"/>
    <w:rsid w:val="00672F58"/>
    <w:rsid w:val="00673CDC"/>
    <w:rsid w:val="006774FA"/>
    <w:rsid w:val="00681B46"/>
    <w:rsid w:val="00683739"/>
    <w:rsid w:val="00685E9E"/>
    <w:rsid w:val="00686706"/>
    <w:rsid w:val="00687AEF"/>
    <w:rsid w:val="00690024"/>
    <w:rsid w:val="006926AC"/>
    <w:rsid w:val="0069271F"/>
    <w:rsid w:val="006935DE"/>
    <w:rsid w:val="00695F6A"/>
    <w:rsid w:val="00696E05"/>
    <w:rsid w:val="006A0F99"/>
    <w:rsid w:val="006A2232"/>
    <w:rsid w:val="006A2CCE"/>
    <w:rsid w:val="006A5188"/>
    <w:rsid w:val="006B0CFE"/>
    <w:rsid w:val="006B2E47"/>
    <w:rsid w:val="006B3262"/>
    <w:rsid w:val="006B3B38"/>
    <w:rsid w:val="006B3B46"/>
    <w:rsid w:val="006B704C"/>
    <w:rsid w:val="006B7BE9"/>
    <w:rsid w:val="006C1AB5"/>
    <w:rsid w:val="006C3DF4"/>
    <w:rsid w:val="006C5C69"/>
    <w:rsid w:val="006C6EDC"/>
    <w:rsid w:val="006C73C5"/>
    <w:rsid w:val="006C7770"/>
    <w:rsid w:val="006D1151"/>
    <w:rsid w:val="006D3FBD"/>
    <w:rsid w:val="006D55BC"/>
    <w:rsid w:val="006D59AD"/>
    <w:rsid w:val="006E0E78"/>
    <w:rsid w:val="006E1653"/>
    <w:rsid w:val="006E2124"/>
    <w:rsid w:val="006E2A67"/>
    <w:rsid w:val="006E32A7"/>
    <w:rsid w:val="006E3DE9"/>
    <w:rsid w:val="006E4C90"/>
    <w:rsid w:val="006E5246"/>
    <w:rsid w:val="006E77F6"/>
    <w:rsid w:val="006E7C72"/>
    <w:rsid w:val="006F08EC"/>
    <w:rsid w:val="006F0E3B"/>
    <w:rsid w:val="006F10C4"/>
    <w:rsid w:val="006F2A7B"/>
    <w:rsid w:val="006F3E91"/>
    <w:rsid w:val="006F778C"/>
    <w:rsid w:val="00700259"/>
    <w:rsid w:val="007010E4"/>
    <w:rsid w:val="00701877"/>
    <w:rsid w:val="0070209C"/>
    <w:rsid w:val="00703E9C"/>
    <w:rsid w:val="007040D2"/>
    <w:rsid w:val="0070709F"/>
    <w:rsid w:val="007071FF"/>
    <w:rsid w:val="0071072A"/>
    <w:rsid w:val="007114F1"/>
    <w:rsid w:val="0071156A"/>
    <w:rsid w:val="00711590"/>
    <w:rsid w:val="00711DB7"/>
    <w:rsid w:val="0071291B"/>
    <w:rsid w:val="0071473E"/>
    <w:rsid w:val="00715B30"/>
    <w:rsid w:val="00720D7B"/>
    <w:rsid w:val="00723381"/>
    <w:rsid w:val="00724066"/>
    <w:rsid w:val="00724417"/>
    <w:rsid w:val="007250BD"/>
    <w:rsid w:val="00725430"/>
    <w:rsid w:val="00727BE9"/>
    <w:rsid w:val="00730E88"/>
    <w:rsid w:val="00732311"/>
    <w:rsid w:val="0073244D"/>
    <w:rsid w:val="007328AF"/>
    <w:rsid w:val="00735887"/>
    <w:rsid w:val="007361AB"/>
    <w:rsid w:val="007367B2"/>
    <w:rsid w:val="00736ABD"/>
    <w:rsid w:val="00740051"/>
    <w:rsid w:val="00745381"/>
    <w:rsid w:val="007462A7"/>
    <w:rsid w:val="007465F7"/>
    <w:rsid w:val="0074788B"/>
    <w:rsid w:val="00751F7F"/>
    <w:rsid w:val="00754283"/>
    <w:rsid w:val="00755006"/>
    <w:rsid w:val="00756A1C"/>
    <w:rsid w:val="0076027A"/>
    <w:rsid w:val="00760AAA"/>
    <w:rsid w:val="00760E1F"/>
    <w:rsid w:val="00761E32"/>
    <w:rsid w:val="00763E6D"/>
    <w:rsid w:val="0076448E"/>
    <w:rsid w:val="00766FA7"/>
    <w:rsid w:val="00771AF1"/>
    <w:rsid w:val="0077416C"/>
    <w:rsid w:val="00776042"/>
    <w:rsid w:val="00777F91"/>
    <w:rsid w:val="00780C84"/>
    <w:rsid w:val="007850BA"/>
    <w:rsid w:val="007867F8"/>
    <w:rsid w:val="00791207"/>
    <w:rsid w:val="00792442"/>
    <w:rsid w:val="00792EA7"/>
    <w:rsid w:val="00792EB7"/>
    <w:rsid w:val="007941A8"/>
    <w:rsid w:val="007961F0"/>
    <w:rsid w:val="007966ED"/>
    <w:rsid w:val="00797AB4"/>
    <w:rsid w:val="007A5824"/>
    <w:rsid w:val="007A5AD9"/>
    <w:rsid w:val="007A5E15"/>
    <w:rsid w:val="007A6E8A"/>
    <w:rsid w:val="007B13A3"/>
    <w:rsid w:val="007B1839"/>
    <w:rsid w:val="007B256E"/>
    <w:rsid w:val="007B2774"/>
    <w:rsid w:val="007B405D"/>
    <w:rsid w:val="007B5321"/>
    <w:rsid w:val="007B626F"/>
    <w:rsid w:val="007B67E1"/>
    <w:rsid w:val="007C104E"/>
    <w:rsid w:val="007C14C9"/>
    <w:rsid w:val="007C1538"/>
    <w:rsid w:val="007C2407"/>
    <w:rsid w:val="007C2C22"/>
    <w:rsid w:val="007C2E09"/>
    <w:rsid w:val="007C396C"/>
    <w:rsid w:val="007C3C0B"/>
    <w:rsid w:val="007C5C8F"/>
    <w:rsid w:val="007C66A4"/>
    <w:rsid w:val="007C6E96"/>
    <w:rsid w:val="007C7145"/>
    <w:rsid w:val="007C7C5F"/>
    <w:rsid w:val="007D0E25"/>
    <w:rsid w:val="007D268B"/>
    <w:rsid w:val="007D2D0A"/>
    <w:rsid w:val="007D4872"/>
    <w:rsid w:val="007D48E4"/>
    <w:rsid w:val="007E01AB"/>
    <w:rsid w:val="007E1107"/>
    <w:rsid w:val="007E2444"/>
    <w:rsid w:val="007E5AD5"/>
    <w:rsid w:val="007E5DF6"/>
    <w:rsid w:val="007E699E"/>
    <w:rsid w:val="007E79B2"/>
    <w:rsid w:val="007F1A52"/>
    <w:rsid w:val="007F1EC1"/>
    <w:rsid w:val="007F2ABB"/>
    <w:rsid w:val="007F32FD"/>
    <w:rsid w:val="007F45DD"/>
    <w:rsid w:val="007F4D39"/>
    <w:rsid w:val="007F5BA2"/>
    <w:rsid w:val="007F5CA5"/>
    <w:rsid w:val="007F6643"/>
    <w:rsid w:val="007F6A98"/>
    <w:rsid w:val="007F6D28"/>
    <w:rsid w:val="0080022D"/>
    <w:rsid w:val="008037FB"/>
    <w:rsid w:val="00804B88"/>
    <w:rsid w:val="00804EFF"/>
    <w:rsid w:val="008068ED"/>
    <w:rsid w:val="00806B35"/>
    <w:rsid w:val="00806E63"/>
    <w:rsid w:val="008128F6"/>
    <w:rsid w:val="00813323"/>
    <w:rsid w:val="00813343"/>
    <w:rsid w:val="00813E5B"/>
    <w:rsid w:val="0081436E"/>
    <w:rsid w:val="00814815"/>
    <w:rsid w:val="00814C92"/>
    <w:rsid w:val="00815F5C"/>
    <w:rsid w:val="008161A0"/>
    <w:rsid w:val="0081624D"/>
    <w:rsid w:val="0081688C"/>
    <w:rsid w:val="00816A2E"/>
    <w:rsid w:val="008203D6"/>
    <w:rsid w:val="00821532"/>
    <w:rsid w:val="0082253C"/>
    <w:rsid w:val="00822C23"/>
    <w:rsid w:val="00823620"/>
    <w:rsid w:val="00824692"/>
    <w:rsid w:val="00824E54"/>
    <w:rsid w:val="00825111"/>
    <w:rsid w:val="00825703"/>
    <w:rsid w:val="00826093"/>
    <w:rsid w:val="008269BF"/>
    <w:rsid w:val="008270F9"/>
    <w:rsid w:val="00827CC0"/>
    <w:rsid w:val="00827D76"/>
    <w:rsid w:val="00830199"/>
    <w:rsid w:val="00830596"/>
    <w:rsid w:val="00833806"/>
    <w:rsid w:val="00833F41"/>
    <w:rsid w:val="008346F8"/>
    <w:rsid w:val="00834D9C"/>
    <w:rsid w:val="008355B3"/>
    <w:rsid w:val="00836D88"/>
    <w:rsid w:val="00837991"/>
    <w:rsid w:val="008421DF"/>
    <w:rsid w:val="00843B79"/>
    <w:rsid w:val="008447C7"/>
    <w:rsid w:val="00847F01"/>
    <w:rsid w:val="00850CC0"/>
    <w:rsid w:val="0085291D"/>
    <w:rsid w:val="008531E4"/>
    <w:rsid w:val="00855815"/>
    <w:rsid w:val="00856DF0"/>
    <w:rsid w:val="0085786C"/>
    <w:rsid w:val="0086145B"/>
    <w:rsid w:val="00861BC4"/>
    <w:rsid w:val="00864A92"/>
    <w:rsid w:val="00865ED3"/>
    <w:rsid w:val="0087023F"/>
    <w:rsid w:val="00875B31"/>
    <w:rsid w:val="00877BBB"/>
    <w:rsid w:val="0088019F"/>
    <w:rsid w:val="00881E6E"/>
    <w:rsid w:val="00881F5C"/>
    <w:rsid w:val="0088299D"/>
    <w:rsid w:val="00882E58"/>
    <w:rsid w:val="008853F9"/>
    <w:rsid w:val="00885F73"/>
    <w:rsid w:val="00886440"/>
    <w:rsid w:val="00886EE0"/>
    <w:rsid w:val="008873D7"/>
    <w:rsid w:val="00890EAA"/>
    <w:rsid w:val="00891DFA"/>
    <w:rsid w:val="008922D4"/>
    <w:rsid w:val="008931E2"/>
    <w:rsid w:val="008938D9"/>
    <w:rsid w:val="00893AB8"/>
    <w:rsid w:val="00894229"/>
    <w:rsid w:val="00894F2D"/>
    <w:rsid w:val="00895DD1"/>
    <w:rsid w:val="00896352"/>
    <w:rsid w:val="00896AA5"/>
    <w:rsid w:val="00896AB1"/>
    <w:rsid w:val="00897687"/>
    <w:rsid w:val="008A06E7"/>
    <w:rsid w:val="008A1F5E"/>
    <w:rsid w:val="008A2B2A"/>
    <w:rsid w:val="008A3229"/>
    <w:rsid w:val="008A3BC7"/>
    <w:rsid w:val="008A4480"/>
    <w:rsid w:val="008A52EA"/>
    <w:rsid w:val="008A64C5"/>
    <w:rsid w:val="008A6DF9"/>
    <w:rsid w:val="008A7BD4"/>
    <w:rsid w:val="008B1767"/>
    <w:rsid w:val="008B1B63"/>
    <w:rsid w:val="008B303C"/>
    <w:rsid w:val="008B3EF4"/>
    <w:rsid w:val="008B509A"/>
    <w:rsid w:val="008B575D"/>
    <w:rsid w:val="008B60CB"/>
    <w:rsid w:val="008B66D1"/>
    <w:rsid w:val="008C031B"/>
    <w:rsid w:val="008C3395"/>
    <w:rsid w:val="008C509D"/>
    <w:rsid w:val="008C574C"/>
    <w:rsid w:val="008C5CD8"/>
    <w:rsid w:val="008C6382"/>
    <w:rsid w:val="008C7EDD"/>
    <w:rsid w:val="008D0A3E"/>
    <w:rsid w:val="008D0AF5"/>
    <w:rsid w:val="008D1519"/>
    <w:rsid w:val="008D1703"/>
    <w:rsid w:val="008D2F60"/>
    <w:rsid w:val="008D4B9B"/>
    <w:rsid w:val="008D6739"/>
    <w:rsid w:val="008D6AB2"/>
    <w:rsid w:val="008D719A"/>
    <w:rsid w:val="008E0FB5"/>
    <w:rsid w:val="008E15B9"/>
    <w:rsid w:val="008E2778"/>
    <w:rsid w:val="008E3D1E"/>
    <w:rsid w:val="008E5453"/>
    <w:rsid w:val="008E72E7"/>
    <w:rsid w:val="008F05C6"/>
    <w:rsid w:val="008F08A7"/>
    <w:rsid w:val="008F0F33"/>
    <w:rsid w:val="008F1ACA"/>
    <w:rsid w:val="008F3AF3"/>
    <w:rsid w:val="008F42BB"/>
    <w:rsid w:val="008F43FA"/>
    <w:rsid w:val="008F598E"/>
    <w:rsid w:val="008F6247"/>
    <w:rsid w:val="00900A81"/>
    <w:rsid w:val="00902476"/>
    <w:rsid w:val="00903D00"/>
    <w:rsid w:val="009052A8"/>
    <w:rsid w:val="009059B7"/>
    <w:rsid w:val="00906553"/>
    <w:rsid w:val="009076DC"/>
    <w:rsid w:val="00911594"/>
    <w:rsid w:val="00913767"/>
    <w:rsid w:val="00914649"/>
    <w:rsid w:val="0091540C"/>
    <w:rsid w:val="009173C8"/>
    <w:rsid w:val="009175C1"/>
    <w:rsid w:val="00920056"/>
    <w:rsid w:val="00922AB7"/>
    <w:rsid w:val="00923CA8"/>
    <w:rsid w:val="00923CFA"/>
    <w:rsid w:val="0092414B"/>
    <w:rsid w:val="009250E3"/>
    <w:rsid w:val="00925DE6"/>
    <w:rsid w:val="009261A1"/>
    <w:rsid w:val="00927F97"/>
    <w:rsid w:val="00932D76"/>
    <w:rsid w:val="00935BF1"/>
    <w:rsid w:val="00935C72"/>
    <w:rsid w:val="00936A22"/>
    <w:rsid w:val="00936E13"/>
    <w:rsid w:val="00937742"/>
    <w:rsid w:val="00940B65"/>
    <w:rsid w:val="00943DE8"/>
    <w:rsid w:val="00944D88"/>
    <w:rsid w:val="009455A2"/>
    <w:rsid w:val="009462F3"/>
    <w:rsid w:val="009475CA"/>
    <w:rsid w:val="00951052"/>
    <w:rsid w:val="009538EE"/>
    <w:rsid w:val="00953E1D"/>
    <w:rsid w:val="009542DB"/>
    <w:rsid w:val="00954731"/>
    <w:rsid w:val="009548E0"/>
    <w:rsid w:val="00955084"/>
    <w:rsid w:val="00960560"/>
    <w:rsid w:val="00960E49"/>
    <w:rsid w:val="009611D9"/>
    <w:rsid w:val="0096200E"/>
    <w:rsid w:val="009621C7"/>
    <w:rsid w:val="009622C8"/>
    <w:rsid w:val="00962AC5"/>
    <w:rsid w:val="009632E4"/>
    <w:rsid w:val="009652F9"/>
    <w:rsid w:val="00965B5F"/>
    <w:rsid w:val="00970824"/>
    <w:rsid w:val="00970830"/>
    <w:rsid w:val="00971712"/>
    <w:rsid w:val="00971AE6"/>
    <w:rsid w:val="00971FE3"/>
    <w:rsid w:val="009761C4"/>
    <w:rsid w:val="00976523"/>
    <w:rsid w:val="009776E4"/>
    <w:rsid w:val="009802F4"/>
    <w:rsid w:val="00980C56"/>
    <w:rsid w:val="00981531"/>
    <w:rsid w:val="00981711"/>
    <w:rsid w:val="00982E2A"/>
    <w:rsid w:val="00983669"/>
    <w:rsid w:val="00985716"/>
    <w:rsid w:val="009869F9"/>
    <w:rsid w:val="00987E8A"/>
    <w:rsid w:val="00991596"/>
    <w:rsid w:val="00991ED7"/>
    <w:rsid w:val="0099209F"/>
    <w:rsid w:val="00992C16"/>
    <w:rsid w:val="00992FA7"/>
    <w:rsid w:val="00993822"/>
    <w:rsid w:val="0099393E"/>
    <w:rsid w:val="00995CA9"/>
    <w:rsid w:val="009975D1"/>
    <w:rsid w:val="009A0D4C"/>
    <w:rsid w:val="009A546B"/>
    <w:rsid w:val="009A552F"/>
    <w:rsid w:val="009A6846"/>
    <w:rsid w:val="009A69D3"/>
    <w:rsid w:val="009A6CC0"/>
    <w:rsid w:val="009A703C"/>
    <w:rsid w:val="009A70D3"/>
    <w:rsid w:val="009A723F"/>
    <w:rsid w:val="009B11B4"/>
    <w:rsid w:val="009B177D"/>
    <w:rsid w:val="009B6245"/>
    <w:rsid w:val="009B6348"/>
    <w:rsid w:val="009B78A9"/>
    <w:rsid w:val="009C020D"/>
    <w:rsid w:val="009C1583"/>
    <w:rsid w:val="009C1ECE"/>
    <w:rsid w:val="009C1F36"/>
    <w:rsid w:val="009C42FF"/>
    <w:rsid w:val="009C60EB"/>
    <w:rsid w:val="009C623F"/>
    <w:rsid w:val="009C64FD"/>
    <w:rsid w:val="009C7378"/>
    <w:rsid w:val="009D0875"/>
    <w:rsid w:val="009D0E53"/>
    <w:rsid w:val="009D1514"/>
    <w:rsid w:val="009D2D56"/>
    <w:rsid w:val="009D3B9E"/>
    <w:rsid w:val="009D47BD"/>
    <w:rsid w:val="009E111F"/>
    <w:rsid w:val="009E219D"/>
    <w:rsid w:val="009E21FE"/>
    <w:rsid w:val="009E32ED"/>
    <w:rsid w:val="009E3635"/>
    <w:rsid w:val="009E3EDC"/>
    <w:rsid w:val="009E4C1E"/>
    <w:rsid w:val="009E55F1"/>
    <w:rsid w:val="009E58A3"/>
    <w:rsid w:val="009E7997"/>
    <w:rsid w:val="009F1DA0"/>
    <w:rsid w:val="009F2914"/>
    <w:rsid w:val="009F2E0F"/>
    <w:rsid w:val="009F316A"/>
    <w:rsid w:val="009F36AB"/>
    <w:rsid w:val="009F56FF"/>
    <w:rsid w:val="009F722B"/>
    <w:rsid w:val="009F7710"/>
    <w:rsid w:val="009F7EF9"/>
    <w:rsid w:val="00A012B3"/>
    <w:rsid w:val="00A013F9"/>
    <w:rsid w:val="00A02DC0"/>
    <w:rsid w:val="00A02ECD"/>
    <w:rsid w:val="00A03415"/>
    <w:rsid w:val="00A04B0E"/>
    <w:rsid w:val="00A0519A"/>
    <w:rsid w:val="00A05715"/>
    <w:rsid w:val="00A05DEE"/>
    <w:rsid w:val="00A05E9E"/>
    <w:rsid w:val="00A0658A"/>
    <w:rsid w:val="00A11C5F"/>
    <w:rsid w:val="00A12375"/>
    <w:rsid w:val="00A1432D"/>
    <w:rsid w:val="00A155F5"/>
    <w:rsid w:val="00A16A25"/>
    <w:rsid w:val="00A17655"/>
    <w:rsid w:val="00A179FB"/>
    <w:rsid w:val="00A24294"/>
    <w:rsid w:val="00A247F7"/>
    <w:rsid w:val="00A24CC9"/>
    <w:rsid w:val="00A25F2F"/>
    <w:rsid w:val="00A27124"/>
    <w:rsid w:val="00A3069A"/>
    <w:rsid w:val="00A30B73"/>
    <w:rsid w:val="00A316C6"/>
    <w:rsid w:val="00A31AD6"/>
    <w:rsid w:val="00A33A7A"/>
    <w:rsid w:val="00A35176"/>
    <w:rsid w:val="00A35342"/>
    <w:rsid w:val="00A3558E"/>
    <w:rsid w:val="00A3726B"/>
    <w:rsid w:val="00A37472"/>
    <w:rsid w:val="00A41098"/>
    <w:rsid w:val="00A41977"/>
    <w:rsid w:val="00A4379C"/>
    <w:rsid w:val="00A445B8"/>
    <w:rsid w:val="00A44ECA"/>
    <w:rsid w:val="00A453D9"/>
    <w:rsid w:val="00A4625E"/>
    <w:rsid w:val="00A46BA4"/>
    <w:rsid w:val="00A46F44"/>
    <w:rsid w:val="00A476A6"/>
    <w:rsid w:val="00A527C2"/>
    <w:rsid w:val="00A528BE"/>
    <w:rsid w:val="00A54076"/>
    <w:rsid w:val="00A54345"/>
    <w:rsid w:val="00A548E6"/>
    <w:rsid w:val="00A56986"/>
    <w:rsid w:val="00A574AB"/>
    <w:rsid w:val="00A579BB"/>
    <w:rsid w:val="00A63ABB"/>
    <w:rsid w:val="00A6487B"/>
    <w:rsid w:val="00A6663D"/>
    <w:rsid w:val="00A66E52"/>
    <w:rsid w:val="00A6730E"/>
    <w:rsid w:val="00A676AC"/>
    <w:rsid w:val="00A67C61"/>
    <w:rsid w:val="00A700C8"/>
    <w:rsid w:val="00A70A75"/>
    <w:rsid w:val="00A71405"/>
    <w:rsid w:val="00A716BD"/>
    <w:rsid w:val="00A71911"/>
    <w:rsid w:val="00A73361"/>
    <w:rsid w:val="00A73F6B"/>
    <w:rsid w:val="00A74B49"/>
    <w:rsid w:val="00A74D88"/>
    <w:rsid w:val="00A75DEC"/>
    <w:rsid w:val="00A76594"/>
    <w:rsid w:val="00A76CC5"/>
    <w:rsid w:val="00A77A21"/>
    <w:rsid w:val="00A80AFB"/>
    <w:rsid w:val="00A82C1C"/>
    <w:rsid w:val="00A82DBD"/>
    <w:rsid w:val="00A83E5B"/>
    <w:rsid w:val="00A8709C"/>
    <w:rsid w:val="00A87BA9"/>
    <w:rsid w:val="00A87F09"/>
    <w:rsid w:val="00A91A02"/>
    <w:rsid w:val="00A91CF7"/>
    <w:rsid w:val="00A91E35"/>
    <w:rsid w:val="00A94C47"/>
    <w:rsid w:val="00A94F3B"/>
    <w:rsid w:val="00A9561E"/>
    <w:rsid w:val="00A96CC4"/>
    <w:rsid w:val="00A9792C"/>
    <w:rsid w:val="00A97972"/>
    <w:rsid w:val="00AA0658"/>
    <w:rsid w:val="00AA0B2C"/>
    <w:rsid w:val="00AA2095"/>
    <w:rsid w:val="00AA2314"/>
    <w:rsid w:val="00AA3D2D"/>
    <w:rsid w:val="00AA3F4B"/>
    <w:rsid w:val="00AA40C6"/>
    <w:rsid w:val="00AA6452"/>
    <w:rsid w:val="00AA77DE"/>
    <w:rsid w:val="00AB042D"/>
    <w:rsid w:val="00AB0A34"/>
    <w:rsid w:val="00AB2621"/>
    <w:rsid w:val="00AB33DE"/>
    <w:rsid w:val="00AB44C7"/>
    <w:rsid w:val="00AB48C6"/>
    <w:rsid w:val="00AB4F86"/>
    <w:rsid w:val="00AB6955"/>
    <w:rsid w:val="00AB6A89"/>
    <w:rsid w:val="00AC03AF"/>
    <w:rsid w:val="00AC075B"/>
    <w:rsid w:val="00AC1AC8"/>
    <w:rsid w:val="00AC414A"/>
    <w:rsid w:val="00AC450D"/>
    <w:rsid w:val="00AC4638"/>
    <w:rsid w:val="00AC5D25"/>
    <w:rsid w:val="00AC5E9B"/>
    <w:rsid w:val="00AC5FF6"/>
    <w:rsid w:val="00AC7D3F"/>
    <w:rsid w:val="00AD16BE"/>
    <w:rsid w:val="00AD342A"/>
    <w:rsid w:val="00AD3584"/>
    <w:rsid w:val="00AD35C3"/>
    <w:rsid w:val="00AD39C7"/>
    <w:rsid w:val="00AD41D2"/>
    <w:rsid w:val="00AD5B99"/>
    <w:rsid w:val="00AD7BF3"/>
    <w:rsid w:val="00AE3098"/>
    <w:rsid w:val="00AE3F40"/>
    <w:rsid w:val="00AE4212"/>
    <w:rsid w:val="00AE44F4"/>
    <w:rsid w:val="00AE5E2C"/>
    <w:rsid w:val="00AE6939"/>
    <w:rsid w:val="00AF1EDD"/>
    <w:rsid w:val="00AF3AE2"/>
    <w:rsid w:val="00AF4C8F"/>
    <w:rsid w:val="00AF59B5"/>
    <w:rsid w:val="00AF5A62"/>
    <w:rsid w:val="00AF6F48"/>
    <w:rsid w:val="00B00441"/>
    <w:rsid w:val="00B015DB"/>
    <w:rsid w:val="00B019EC"/>
    <w:rsid w:val="00B023D3"/>
    <w:rsid w:val="00B037F8"/>
    <w:rsid w:val="00B04529"/>
    <w:rsid w:val="00B04B26"/>
    <w:rsid w:val="00B04B91"/>
    <w:rsid w:val="00B06910"/>
    <w:rsid w:val="00B12D83"/>
    <w:rsid w:val="00B140BB"/>
    <w:rsid w:val="00B142EE"/>
    <w:rsid w:val="00B14AA8"/>
    <w:rsid w:val="00B15BEE"/>
    <w:rsid w:val="00B1658D"/>
    <w:rsid w:val="00B175D8"/>
    <w:rsid w:val="00B17B9E"/>
    <w:rsid w:val="00B17F3D"/>
    <w:rsid w:val="00B2010B"/>
    <w:rsid w:val="00B21241"/>
    <w:rsid w:val="00B212C1"/>
    <w:rsid w:val="00B21648"/>
    <w:rsid w:val="00B219BE"/>
    <w:rsid w:val="00B234BA"/>
    <w:rsid w:val="00B25679"/>
    <w:rsid w:val="00B256A3"/>
    <w:rsid w:val="00B25DB4"/>
    <w:rsid w:val="00B2615E"/>
    <w:rsid w:val="00B27DB7"/>
    <w:rsid w:val="00B307DD"/>
    <w:rsid w:val="00B32EA9"/>
    <w:rsid w:val="00B3786F"/>
    <w:rsid w:val="00B403D2"/>
    <w:rsid w:val="00B40DCA"/>
    <w:rsid w:val="00B4344C"/>
    <w:rsid w:val="00B43A8F"/>
    <w:rsid w:val="00B43D4F"/>
    <w:rsid w:val="00B50DE4"/>
    <w:rsid w:val="00B51037"/>
    <w:rsid w:val="00B51096"/>
    <w:rsid w:val="00B51BAA"/>
    <w:rsid w:val="00B51D6A"/>
    <w:rsid w:val="00B52BC6"/>
    <w:rsid w:val="00B53DE8"/>
    <w:rsid w:val="00B56324"/>
    <w:rsid w:val="00B565A3"/>
    <w:rsid w:val="00B575F1"/>
    <w:rsid w:val="00B57E02"/>
    <w:rsid w:val="00B61352"/>
    <w:rsid w:val="00B6272D"/>
    <w:rsid w:val="00B63319"/>
    <w:rsid w:val="00B640BC"/>
    <w:rsid w:val="00B647EF"/>
    <w:rsid w:val="00B651A2"/>
    <w:rsid w:val="00B655E5"/>
    <w:rsid w:val="00B66A8F"/>
    <w:rsid w:val="00B67886"/>
    <w:rsid w:val="00B70D97"/>
    <w:rsid w:val="00B711E2"/>
    <w:rsid w:val="00B71E76"/>
    <w:rsid w:val="00B73B31"/>
    <w:rsid w:val="00B760C1"/>
    <w:rsid w:val="00B7640A"/>
    <w:rsid w:val="00B77896"/>
    <w:rsid w:val="00B778FD"/>
    <w:rsid w:val="00B81220"/>
    <w:rsid w:val="00B825DD"/>
    <w:rsid w:val="00B82716"/>
    <w:rsid w:val="00B84EF1"/>
    <w:rsid w:val="00B84FC0"/>
    <w:rsid w:val="00B85074"/>
    <w:rsid w:val="00B854CF"/>
    <w:rsid w:val="00B87D61"/>
    <w:rsid w:val="00B95C64"/>
    <w:rsid w:val="00B9614C"/>
    <w:rsid w:val="00B9641B"/>
    <w:rsid w:val="00B9649D"/>
    <w:rsid w:val="00BA21F3"/>
    <w:rsid w:val="00BA2989"/>
    <w:rsid w:val="00BA301B"/>
    <w:rsid w:val="00BA3F49"/>
    <w:rsid w:val="00BA4C42"/>
    <w:rsid w:val="00BA4D8E"/>
    <w:rsid w:val="00BA67E9"/>
    <w:rsid w:val="00BA7D4B"/>
    <w:rsid w:val="00BA7DD0"/>
    <w:rsid w:val="00BA7EE5"/>
    <w:rsid w:val="00BA7F88"/>
    <w:rsid w:val="00BB061D"/>
    <w:rsid w:val="00BB0B75"/>
    <w:rsid w:val="00BB0BB5"/>
    <w:rsid w:val="00BB233F"/>
    <w:rsid w:val="00BB3C98"/>
    <w:rsid w:val="00BB570A"/>
    <w:rsid w:val="00BB573E"/>
    <w:rsid w:val="00BB73C7"/>
    <w:rsid w:val="00BB7F2A"/>
    <w:rsid w:val="00BC0BAB"/>
    <w:rsid w:val="00BC299D"/>
    <w:rsid w:val="00BC3FE1"/>
    <w:rsid w:val="00BC40B5"/>
    <w:rsid w:val="00BC43A1"/>
    <w:rsid w:val="00BC47CF"/>
    <w:rsid w:val="00BC5564"/>
    <w:rsid w:val="00BC5580"/>
    <w:rsid w:val="00BD007B"/>
    <w:rsid w:val="00BD08FB"/>
    <w:rsid w:val="00BD3622"/>
    <w:rsid w:val="00BD44BF"/>
    <w:rsid w:val="00BD471A"/>
    <w:rsid w:val="00BD48B2"/>
    <w:rsid w:val="00BD6F61"/>
    <w:rsid w:val="00BD7512"/>
    <w:rsid w:val="00BE0024"/>
    <w:rsid w:val="00BE574C"/>
    <w:rsid w:val="00BE6BE9"/>
    <w:rsid w:val="00BE78F5"/>
    <w:rsid w:val="00BF0CE1"/>
    <w:rsid w:val="00BF0D2E"/>
    <w:rsid w:val="00BF38AF"/>
    <w:rsid w:val="00BF5541"/>
    <w:rsid w:val="00BF6C47"/>
    <w:rsid w:val="00BF73AE"/>
    <w:rsid w:val="00C026F8"/>
    <w:rsid w:val="00C03187"/>
    <w:rsid w:val="00C03C0E"/>
    <w:rsid w:val="00C03D6A"/>
    <w:rsid w:val="00C04967"/>
    <w:rsid w:val="00C05405"/>
    <w:rsid w:val="00C0556C"/>
    <w:rsid w:val="00C0557D"/>
    <w:rsid w:val="00C11D39"/>
    <w:rsid w:val="00C11E93"/>
    <w:rsid w:val="00C15FB7"/>
    <w:rsid w:val="00C15FBE"/>
    <w:rsid w:val="00C16423"/>
    <w:rsid w:val="00C165DC"/>
    <w:rsid w:val="00C17021"/>
    <w:rsid w:val="00C17546"/>
    <w:rsid w:val="00C21AC4"/>
    <w:rsid w:val="00C2209D"/>
    <w:rsid w:val="00C228BD"/>
    <w:rsid w:val="00C238FB"/>
    <w:rsid w:val="00C23ED8"/>
    <w:rsid w:val="00C2400F"/>
    <w:rsid w:val="00C25C74"/>
    <w:rsid w:val="00C263F0"/>
    <w:rsid w:val="00C269BA"/>
    <w:rsid w:val="00C30695"/>
    <w:rsid w:val="00C3440C"/>
    <w:rsid w:val="00C345DD"/>
    <w:rsid w:val="00C37516"/>
    <w:rsid w:val="00C37995"/>
    <w:rsid w:val="00C4130A"/>
    <w:rsid w:val="00C4144F"/>
    <w:rsid w:val="00C42EF2"/>
    <w:rsid w:val="00C44A45"/>
    <w:rsid w:val="00C45564"/>
    <w:rsid w:val="00C45F1E"/>
    <w:rsid w:val="00C4602C"/>
    <w:rsid w:val="00C466DB"/>
    <w:rsid w:val="00C52DD3"/>
    <w:rsid w:val="00C54A2D"/>
    <w:rsid w:val="00C564C8"/>
    <w:rsid w:val="00C57308"/>
    <w:rsid w:val="00C57339"/>
    <w:rsid w:val="00C57915"/>
    <w:rsid w:val="00C60800"/>
    <w:rsid w:val="00C60807"/>
    <w:rsid w:val="00C616FC"/>
    <w:rsid w:val="00C625C7"/>
    <w:rsid w:val="00C631E2"/>
    <w:rsid w:val="00C647DE"/>
    <w:rsid w:val="00C64A8E"/>
    <w:rsid w:val="00C65AC1"/>
    <w:rsid w:val="00C6601A"/>
    <w:rsid w:val="00C66AE2"/>
    <w:rsid w:val="00C678C7"/>
    <w:rsid w:val="00C72175"/>
    <w:rsid w:val="00C723AF"/>
    <w:rsid w:val="00C724CC"/>
    <w:rsid w:val="00C72B18"/>
    <w:rsid w:val="00C73456"/>
    <w:rsid w:val="00C738F4"/>
    <w:rsid w:val="00C744D1"/>
    <w:rsid w:val="00C74708"/>
    <w:rsid w:val="00C777D5"/>
    <w:rsid w:val="00C80656"/>
    <w:rsid w:val="00C81619"/>
    <w:rsid w:val="00C82416"/>
    <w:rsid w:val="00C84677"/>
    <w:rsid w:val="00C85B1E"/>
    <w:rsid w:val="00C87111"/>
    <w:rsid w:val="00C874FA"/>
    <w:rsid w:val="00C91717"/>
    <w:rsid w:val="00C94048"/>
    <w:rsid w:val="00C9464F"/>
    <w:rsid w:val="00C94AD1"/>
    <w:rsid w:val="00C94CD8"/>
    <w:rsid w:val="00CA0020"/>
    <w:rsid w:val="00CA1676"/>
    <w:rsid w:val="00CA1E60"/>
    <w:rsid w:val="00CA331C"/>
    <w:rsid w:val="00CA3C20"/>
    <w:rsid w:val="00CA4154"/>
    <w:rsid w:val="00CA5FA6"/>
    <w:rsid w:val="00CA60EB"/>
    <w:rsid w:val="00CA7D79"/>
    <w:rsid w:val="00CB0058"/>
    <w:rsid w:val="00CB0162"/>
    <w:rsid w:val="00CB08FA"/>
    <w:rsid w:val="00CB470C"/>
    <w:rsid w:val="00CB5C40"/>
    <w:rsid w:val="00CB5DBB"/>
    <w:rsid w:val="00CB76BD"/>
    <w:rsid w:val="00CB7FBF"/>
    <w:rsid w:val="00CC20CE"/>
    <w:rsid w:val="00CC2230"/>
    <w:rsid w:val="00CC25C9"/>
    <w:rsid w:val="00CC27A9"/>
    <w:rsid w:val="00CC3F33"/>
    <w:rsid w:val="00CC470A"/>
    <w:rsid w:val="00CC489F"/>
    <w:rsid w:val="00CC49BE"/>
    <w:rsid w:val="00CC4FD7"/>
    <w:rsid w:val="00CC5262"/>
    <w:rsid w:val="00CC5895"/>
    <w:rsid w:val="00CC615F"/>
    <w:rsid w:val="00CC64DB"/>
    <w:rsid w:val="00CC6C58"/>
    <w:rsid w:val="00CC6CAF"/>
    <w:rsid w:val="00CC7859"/>
    <w:rsid w:val="00CC7AC4"/>
    <w:rsid w:val="00CD05DA"/>
    <w:rsid w:val="00CD0B91"/>
    <w:rsid w:val="00CD2926"/>
    <w:rsid w:val="00CD3A74"/>
    <w:rsid w:val="00CD52D5"/>
    <w:rsid w:val="00CD54CF"/>
    <w:rsid w:val="00CD7B0F"/>
    <w:rsid w:val="00CD7FC2"/>
    <w:rsid w:val="00CE0E74"/>
    <w:rsid w:val="00CE1CCD"/>
    <w:rsid w:val="00CE20A3"/>
    <w:rsid w:val="00CE4377"/>
    <w:rsid w:val="00CE5765"/>
    <w:rsid w:val="00CE5892"/>
    <w:rsid w:val="00CE5945"/>
    <w:rsid w:val="00CE6A60"/>
    <w:rsid w:val="00CE6C34"/>
    <w:rsid w:val="00CE725B"/>
    <w:rsid w:val="00CF0018"/>
    <w:rsid w:val="00CF01CA"/>
    <w:rsid w:val="00CF0512"/>
    <w:rsid w:val="00CF2B34"/>
    <w:rsid w:val="00CF3188"/>
    <w:rsid w:val="00CF338E"/>
    <w:rsid w:val="00CF3D0D"/>
    <w:rsid w:val="00CF4387"/>
    <w:rsid w:val="00CF45F0"/>
    <w:rsid w:val="00CF4E3D"/>
    <w:rsid w:val="00CF5549"/>
    <w:rsid w:val="00CF58A0"/>
    <w:rsid w:val="00CF66D5"/>
    <w:rsid w:val="00D01147"/>
    <w:rsid w:val="00D016A4"/>
    <w:rsid w:val="00D04081"/>
    <w:rsid w:val="00D04E98"/>
    <w:rsid w:val="00D05472"/>
    <w:rsid w:val="00D063ED"/>
    <w:rsid w:val="00D06A1F"/>
    <w:rsid w:val="00D06A21"/>
    <w:rsid w:val="00D06C66"/>
    <w:rsid w:val="00D06CB4"/>
    <w:rsid w:val="00D0733F"/>
    <w:rsid w:val="00D13958"/>
    <w:rsid w:val="00D1467E"/>
    <w:rsid w:val="00D15EC2"/>
    <w:rsid w:val="00D16B75"/>
    <w:rsid w:val="00D16E17"/>
    <w:rsid w:val="00D1773E"/>
    <w:rsid w:val="00D17951"/>
    <w:rsid w:val="00D20AE6"/>
    <w:rsid w:val="00D230CC"/>
    <w:rsid w:val="00D236B7"/>
    <w:rsid w:val="00D241AD"/>
    <w:rsid w:val="00D25A3E"/>
    <w:rsid w:val="00D2706B"/>
    <w:rsid w:val="00D31DAF"/>
    <w:rsid w:val="00D32673"/>
    <w:rsid w:val="00D32787"/>
    <w:rsid w:val="00D3361B"/>
    <w:rsid w:val="00D345FA"/>
    <w:rsid w:val="00D361AA"/>
    <w:rsid w:val="00D37027"/>
    <w:rsid w:val="00D37193"/>
    <w:rsid w:val="00D410CA"/>
    <w:rsid w:val="00D424D5"/>
    <w:rsid w:val="00D428A9"/>
    <w:rsid w:val="00D440CE"/>
    <w:rsid w:val="00D457E3"/>
    <w:rsid w:val="00D45A07"/>
    <w:rsid w:val="00D46A24"/>
    <w:rsid w:val="00D522A4"/>
    <w:rsid w:val="00D523F5"/>
    <w:rsid w:val="00D53987"/>
    <w:rsid w:val="00D55CF3"/>
    <w:rsid w:val="00D573DE"/>
    <w:rsid w:val="00D57E3B"/>
    <w:rsid w:val="00D61295"/>
    <w:rsid w:val="00D62AD0"/>
    <w:rsid w:val="00D641D6"/>
    <w:rsid w:val="00D64A55"/>
    <w:rsid w:val="00D64B93"/>
    <w:rsid w:val="00D65912"/>
    <w:rsid w:val="00D66B64"/>
    <w:rsid w:val="00D70491"/>
    <w:rsid w:val="00D72E9C"/>
    <w:rsid w:val="00D745C3"/>
    <w:rsid w:val="00D75007"/>
    <w:rsid w:val="00D753D1"/>
    <w:rsid w:val="00D771BE"/>
    <w:rsid w:val="00D77B62"/>
    <w:rsid w:val="00D77E06"/>
    <w:rsid w:val="00D80ED8"/>
    <w:rsid w:val="00D81910"/>
    <w:rsid w:val="00D81935"/>
    <w:rsid w:val="00D81C08"/>
    <w:rsid w:val="00D845E9"/>
    <w:rsid w:val="00D84999"/>
    <w:rsid w:val="00D865C1"/>
    <w:rsid w:val="00D86D8D"/>
    <w:rsid w:val="00D87051"/>
    <w:rsid w:val="00D87146"/>
    <w:rsid w:val="00D90078"/>
    <w:rsid w:val="00D946B1"/>
    <w:rsid w:val="00D94780"/>
    <w:rsid w:val="00D94F2C"/>
    <w:rsid w:val="00DA01A0"/>
    <w:rsid w:val="00DA580F"/>
    <w:rsid w:val="00DA680C"/>
    <w:rsid w:val="00DB0938"/>
    <w:rsid w:val="00DB1102"/>
    <w:rsid w:val="00DB245C"/>
    <w:rsid w:val="00DB34E8"/>
    <w:rsid w:val="00DB4D34"/>
    <w:rsid w:val="00DB5A49"/>
    <w:rsid w:val="00DB6048"/>
    <w:rsid w:val="00DB66AC"/>
    <w:rsid w:val="00DB6C95"/>
    <w:rsid w:val="00DB7062"/>
    <w:rsid w:val="00DB7353"/>
    <w:rsid w:val="00DC11F5"/>
    <w:rsid w:val="00DC11FD"/>
    <w:rsid w:val="00DC31CF"/>
    <w:rsid w:val="00DC62A1"/>
    <w:rsid w:val="00DC7CA1"/>
    <w:rsid w:val="00DD20C3"/>
    <w:rsid w:val="00DD339B"/>
    <w:rsid w:val="00DD7DB1"/>
    <w:rsid w:val="00DE0A40"/>
    <w:rsid w:val="00DE16DF"/>
    <w:rsid w:val="00DE3621"/>
    <w:rsid w:val="00DE4916"/>
    <w:rsid w:val="00DE5134"/>
    <w:rsid w:val="00DE5633"/>
    <w:rsid w:val="00DE592B"/>
    <w:rsid w:val="00DE5BD3"/>
    <w:rsid w:val="00DE715F"/>
    <w:rsid w:val="00DE7DCD"/>
    <w:rsid w:val="00DF2693"/>
    <w:rsid w:val="00DF4BD6"/>
    <w:rsid w:val="00DF5BA5"/>
    <w:rsid w:val="00DF6668"/>
    <w:rsid w:val="00E0475E"/>
    <w:rsid w:val="00E10AB9"/>
    <w:rsid w:val="00E10B73"/>
    <w:rsid w:val="00E12073"/>
    <w:rsid w:val="00E13DEB"/>
    <w:rsid w:val="00E147B1"/>
    <w:rsid w:val="00E14CC1"/>
    <w:rsid w:val="00E151C0"/>
    <w:rsid w:val="00E154DE"/>
    <w:rsid w:val="00E15C5B"/>
    <w:rsid w:val="00E15E42"/>
    <w:rsid w:val="00E16E57"/>
    <w:rsid w:val="00E173CE"/>
    <w:rsid w:val="00E17D20"/>
    <w:rsid w:val="00E21118"/>
    <w:rsid w:val="00E23214"/>
    <w:rsid w:val="00E236B9"/>
    <w:rsid w:val="00E248F9"/>
    <w:rsid w:val="00E31814"/>
    <w:rsid w:val="00E333A2"/>
    <w:rsid w:val="00E3367D"/>
    <w:rsid w:val="00E339EC"/>
    <w:rsid w:val="00E33C90"/>
    <w:rsid w:val="00E34DE9"/>
    <w:rsid w:val="00E37096"/>
    <w:rsid w:val="00E372E8"/>
    <w:rsid w:val="00E374E8"/>
    <w:rsid w:val="00E40EF6"/>
    <w:rsid w:val="00E4431E"/>
    <w:rsid w:val="00E45CF5"/>
    <w:rsid w:val="00E46E51"/>
    <w:rsid w:val="00E4700C"/>
    <w:rsid w:val="00E477DB"/>
    <w:rsid w:val="00E5298E"/>
    <w:rsid w:val="00E52C61"/>
    <w:rsid w:val="00E53B4D"/>
    <w:rsid w:val="00E5444E"/>
    <w:rsid w:val="00E55D31"/>
    <w:rsid w:val="00E57010"/>
    <w:rsid w:val="00E57349"/>
    <w:rsid w:val="00E57665"/>
    <w:rsid w:val="00E57C32"/>
    <w:rsid w:val="00E57FA4"/>
    <w:rsid w:val="00E60D33"/>
    <w:rsid w:val="00E62681"/>
    <w:rsid w:val="00E63892"/>
    <w:rsid w:val="00E65E10"/>
    <w:rsid w:val="00E67C82"/>
    <w:rsid w:val="00E67D0C"/>
    <w:rsid w:val="00E70173"/>
    <w:rsid w:val="00E702D3"/>
    <w:rsid w:val="00E7255E"/>
    <w:rsid w:val="00E72B97"/>
    <w:rsid w:val="00E72E17"/>
    <w:rsid w:val="00E72E36"/>
    <w:rsid w:val="00E75DCD"/>
    <w:rsid w:val="00E771F7"/>
    <w:rsid w:val="00E8091D"/>
    <w:rsid w:val="00E80B97"/>
    <w:rsid w:val="00E818F8"/>
    <w:rsid w:val="00E81C3A"/>
    <w:rsid w:val="00E838CF"/>
    <w:rsid w:val="00E83D2B"/>
    <w:rsid w:val="00E85A6F"/>
    <w:rsid w:val="00E85BE7"/>
    <w:rsid w:val="00E90D16"/>
    <w:rsid w:val="00E911A5"/>
    <w:rsid w:val="00E916D7"/>
    <w:rsid w:val="00EA0380"/>
    <w:rsid w:val="00EA1DB1"/>
    <w:rsid w:val="00EA3F78"/>
    <w:rsid w:val="00EA4AE9"/>
    <w:rsid w:val="00EA4FB5"/>
    <w:rsid w:val="00EB1A2D"/>
    <w:rsid w:val="00EB1C7F"/>
    <w:rsid w:val="00EB2445"/>
    <w:rsid w:val="00EB40D1"/>
    <w:rsid w:val="00EB4FEB"/>
    <w:rsid w:val="00EB6C20"/>
    <w:rsid w:val="00EC0543"/>
    <w:rsid w:val="00EC091B"/>
    <w:rsid w:val="00EC0D7A"/>
    <w:rsid w:val="00EC2585"/>
    <w:rsid w:val="00EC4EED"/>
    <w:rsid w:val="00EC698C"/>
    <w:rsid w:val="00ED3F2B"/>
    <w:rsid w:val="00ED3F53"/>
    <w:rsid w:val="00ED474C"/>
    <w:rsid w:val="00ED4C26"/>
    <w:rsid w:val="00ED65EB"/>
    <w:rsid w:val="00ED6A10"/>
    <w:rsid w:val="00ED7CD1"/>
    <w:rsid w:val="00EE0ECB"/>
    <w:rsid w:val="00EE1D56"/>
    <w:rsid w:val="00EE2E14"/>
    <w:rsid w:val="00EE535C"/>
    <w:rsid w:val="00EE6267"/>
    <w:rsid w:val="00EE6A28"/>
    <w:rsid w:val="00EE7874"/>
    <w:rsid w:val="00EF1061"/>
    <w:rsid w:val="00EF33C7"/>
    <w:rsid w:val="00EF497F"/>
    <w:rsid w:val="00EF503B"/>
    <w:rsid w:val="00EF7C1E"/>
    <w:rsid w:val="00F02E64"/>
    <w:rsid w:val="00F04904"/>
    <w:rsid w:val="00F04F97"/>
    <w:rsid w:val="00F10598"/>
    <w:rsid w:val="00F10AD0"/>
    <w:rsid w:val="00F113EA"/>
    <w:rsid w:val="00F125CF"/>
    <w:rsid w:val="00F1360E"/>
    <w:rsid w:val="00F142AD"/>
    <w:rsid w:val="00F1493D"/>
    <w:rsid w:val="00F14E68"/>
    <w:rsid w:val="00F15FF7"/>
    <w:rsid w:val="00F16DB3"/>
    <w:rsid w:val="00F1701D"/>
    <w:rsid w:val="00F203CB"/>
    <w:rsid w:val="00F23A52"/>
    <w:rsid w:val="00F25595"/>
    <w:rsid w:val="00F26693"/>
    <w:rsid w:val="00F266BB"/>
    <w:rsid w:val="00F2684D"/>
    <w:rsid w:val="00F26969"/>
    <w:rsid w:val="00F27A0A"/>
    <w:rsid w:val="00F3023D"/>
    <w:rsid w:val="00F30716"/>
    <w:rsid w:val="00F3108A"/>
    <w:rsid w:val="00F31661"/>
    <w:rsid w:val="00F316CC"/>
    <w:rsid w:val="00F31D87"/>
    <w:rsid w:val="00F31EF1"/>
    <w:rsid w:val="00F32003"/>
    <w:rsid w:val="00F32B0E"/>
    <w:rsid w:val="00F32FEB"/>
    <w:rsid w:val="00F33F5B"/>
    <w:rsid w:val="00F34EB3"/>
    <w:rsid w:val="00F35628"/>
    <w:rsid w:val="00F35C13"/>
    <w:rsid w:val="00F37676"/>
    <w:rsid w:val="00F41038"/>
    <w:rsid w:val="00F41209"/>
    <w:rsid w:val="00F412D7"/>
    <w:rsid w:val="00F42F8C"/>
    <w:rsid w:val="00F44031"/>
    <w:rsid w:val="00F44166"/>
    <w:rsid w:val="00F44C36"/>
    <w:rsid w:val="00F459F9"/>
    <w:rsid w:val="00F46918"/>
    <w:rsid w:val="00F474A7"/>
    <w:rsid w:val="00F534BE"/>
    <w:rsid w:val="00F54106"/>
    <w:rsid w:val="00F55AD7"/>
    <w:rsid w:val="00F55C33"/>
    <w:rsid w:val="00F6003E"/>
    <w:rsid w:val="00F61252"/>
    <w:rsid w:val="00F61767"/>
    <w:rsid w:val="00F61BF1"/>
    <w:rsid w:val="00F66629"/>
    <w:rsid w:val="00F67840"/>
    <w:rsid w:val="00F67FD3"/>
    <w:rsid w:val="00F71A2B"/>
    <w:rsid w:val="00F721BA"/>
    <w:rsid w:val="00F731D9"/>
    <w:rsid w:val="00F73228"/>
    <w:rsid w:val="00F7352F"/>
    <w:rsid w:val="00F73DD8"/>
    <w:rsid w:val="00F742AA"/>
    <w:rsid w:val="00F749C6"/>
    <w:rsid w:val="00F774F4"/>
    <w:rsid w:val="00F77952"/>
    <w:rsid w:val="00F81C39"/>
    <w:rsid w:val="00F82079"/>
    <w:rsid w:val="00F832A1"/>
    <w:rsid w:val="00F85CA1"/>
    <w:rsid w:val="00F85CE8"/>
    <w:rsid w:val="00F87B28"/>
    <w:rsid w:val="00F914DF"/>
    <w:rsid w:val="00F9324E"/>
    <w:rsid w:val="00F9391A"/>
    <w:rsid w:val="00F93D9C"/>
    <w:rsid w:val="00F93E87"/>
    <w:rsid w:val="00F94403"/>
    <w:rsid w:val="00F94D47"/>
    <w:rsid w:val="00F961A5"/>
    <w:rsid w:val="00F9640B"/>
    <w:rsid w:val="00F9763D"/>
    <w:rsid w:val="00FA1880"/>
    <w:rsid w:val="00FA36B2"/>
    <w:rsid w:val="00FB0F62"/>
    <w:rsid w:val="00FB2628"/>
    <w:rsid w:val="00FB3314"/>
    <w:rsid w:val="00FB3D0E"/>
    <w:rsid w:val="00FB4363"/>
    <w:rsid w:val="00FB4A58"/>
    <w:rsid w:val="00FB5B97"/>
    <w:rsid w:val="00FB6568"/>
    <w:rsid w:val="00FB71F8"/>
    <w:rsid w:val="00FC0AA1"/>
    <w:rsid w:val="00FC1E06"/>
    <w:rsid w:val="00FC21B3"/>
    <w:rsid w:val="00FC2BF8"/>
    <w:rsid w:val="00FC3014"/>
    <w:rsid w:val="00FC32A7"/>
    <w:rsid w:val="00FC4A78"/>
    <w:rsid w:val="00FC701A"/>
    <w:rsid w:val="00FC7CDA"/>
    <w:rsid w:val="00FD0131"/>
    <w:rsid w:val="00FD15B3"/>
    <w:rsid w:val="00FD2B75"/>
    <w:rsid w:val="00FD39E0"/>
    <w:rsid w:val="00FD4C69"/>
    <w:rsid w:val="00FD54BA"/>
    <w:rsid w:val="00FD6264"/>
    <w:rsid w:val="00FD651B"/>
    <w:rsid w:val="00FD7603"/>
    <w:rsid w:val="00FE0940"/>
    <w:rsid w:val="00FE0D19"/>
    <w:rsid w:val="00FE1226"/>
    <w:rsid w:val="00FE18CF"/>
    <w:rsid w:val="00FE2538"/>
    <w:rsid w:val="00FE2BED"/>
    <w:rsid w:val="00FE2D6C"/>
    <w:rsid w:val="00FE47D7"/>
    <w:rsid w:val="00FE6EA4"/>
    <w:rsid w:val="00FE7891"/>
    <w:rsid w:val="00FE78EF"/>
    <w:rsid w:val="00FE7CB4"/>
    <w:rsid w:val="00FF74D0"/>
    <w:rsid w:val="00FF75E0"/>
    <w:rsid w:val="00FF7A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Arial Narrow"/>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D9"/>
  </w:style>
  <w:style w:type="paragraph" w:styleId="Titre1">
    <w:name w:val="heading 1"/>
    <w:basedOn w:val="Normal"/>
    <w:next w:val="Normal"/>
    <w:link w:val="Titre1Car"/>
    <w:uiPriority w:val="9"/>
    <w:qFormat/>
    <w:rsid w:val="007A5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A5A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7A5A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C07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5A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7A5AD9"/>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7A5AD9"/>
    <w:pPr>
      <w:ind w:left="720"/>
      <w:contextualSpacing/>
    </w:pPr>
  </w:style>
  <w:style w:type="paragraph" w:customStyle="1" w:styleId="Style2">
    <w:name w:val="Style2"/>
    <w:basedOn w:val="Normal"/>
    <w:autoRedefine/>
    <w:qFormat/>
    <w:rsid w:val="007A5AD9"/>
    <w:pPr>
      <w:numPr>
        <w:numId w:val="1"/>
      </w:numPr>
      <w:jc w:val="both"/>
    </w:pPr>
    <w:rPr>
      <w:rFonts w:ascii="Garamond" w:eastAsia="Times New Roman" w:hAnsi="Garamond" w:cs="Times New Roman"/>
      <w:color w:val="7C7D4C"/>
      <w:sz w:val="32"/>
      <w:szCs w:val="32"/>
    </w:rPr>
  </w:style>
  <w:style w:type="character" w:customStyle="1" w:styleId="Titre3Car">
    <w:name w:val="Titre 3 Car"/>
    <w:basedOn w:val="Policepardfaut"/>
    <w:link w:val="Titre3"/>
    <w:uiPriority w:val="9"/>
    <w:semiHidden/>
    <w:rsid w:val="007A5AD9"/>
    <w:rPr>
      <w:rFonts w:asciiTheme="majorHAnsi" w:eastAsiaTheme="majorEastAsia" w:hAnsiTheme="majorHAnsi" w:cstheme="majorBidi"/>
      <w:b/>
      <w:bCs/>
      <w:color w:val="4F81BD" w:themeColor="accent1"/>
    </w:rPr>
  </w:style>
  <w:style w:type="paragraph" w:customStyle="1" w:styleId="Titre1RITA">
    <w:name w:val="Titre1 RITA"/>
    <w:basedOn w:val="Normal"/>
    <w:qFormat/>
    <w:rsid w:val="007A5AD9"/>
    <w:pPr>
      <w:pBdr>
        <w:top w:val="single" w:sz="4" w:space="1" w:color="auto"/>
        <w:bottom w:val="single" w:sz="4" w:space="1" w:color="auto"/>
      </w:pBdr>
    </w:pPr>
    <w:rPr>
      <w:b/>
      <w:color w:val="F79646" w:themeColor="accent6"/>
      <w:sz w:val="40"/>
      <w:szCs w:val="40"/>
    </w:rPr>
  </w:style>
  <w:style w:type="paragraph" w:customStyle="1" w:styleId="Titre2RITA">
    <w:name w:val="Titre2 RITA"/>
    <w:basedOn w:val="Paragraphedeliste"/>
    <w:qFormat/>
    <w:rsid w:val="007A5AD9"/>
    <w:pPr>
      <w:tabs>
        <w:tab w:val="left" w:pos="1197"/>
      </w:tabs>
      <w:ind w:left="0"/>
      <w:jc w:val="both"/>
    </w:pPr>
    <w:rPr>
      <w:color w:val="E36C0A" w:themeColor="accent6" w:themeShade="BF"/>
      <w:sz w:val="36"/>
      <w:szCs w:val="36"/>
    </w:rPr>
  </w:style>
  <w:style w:type="table" w:styleId="Grilledutableau">
    <w:name w:val="Table Grid"/>
    <w:basedOn w:val="TableauNormal"/>
    <w:uiPriority w:val="59"/>
    <w:rsid w:val="004D6370"/>
    <w:rPr>
      <w:rFonts w:asciiTheme="minorHAnsi" w:eastAsiaTheme="minorEastAsia" w:hAnsiTheme="minorHAnsi" w:cstheme="minorBidi"/>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6272D"/>
    <w:pPr>
      <w:tabs>
        <w:tab w:val="center" w:pos="4536"/>
        <w:tab w:val="right" w:pos="9072"/>
      </w:tabs>
    </w:pPr>
  </w:style>
  <w:style w:type="character" w:customStyle="1" w:styleId="En-tteCar">
    <w:name w:val="En-tête Car"/>
    <w:basedOn w:val="Policepardfaut"/>
    <w:link w:val="En-tte"/>
    <w:uiPriority w:val="99"/>
    <w:rsid w:val="00B6272D"/>
  </w:style>
  <w:style w:type="paragraph" w:styleId="Pieddepage">
    <w:name w:val="footer"/>
    <w:basedOn w:val="Normal"/>
    <w:link w:val="PieddepageCar"/>
    <w:uiPriority w:val="99"/>
    <w:unhideWhenUsed/>
    <w:rsid w:val="00B6272D"/>
    <w:pPr>
      <w:tabs>
        <w:tab w:val="center" w:pos="4536"/>
        <w:tab w:val="right" w:pos="9072"/>
      </w:tabs>
    </w:pPr>
  </w:style>
  <w:style w:type="character" w:customStyle="1" w:styleId="PieddepageCar">
    <w:name w:val="Pied de page Car"/>
    <w:basedOn w:val="Policepardfaut"/>
    <w:link w:val="Pieddepage"/>
    <w:uiPriority w:val="99"/>
    <w:rsid w:val="00B6272D"/>
  </w:style>
  <w:style w:type="paragraph" w:styleId="Textedebulles">
    <w:name w:val="Balloon Text"/>
    <w:basedOn w:val="Normal"/>
    <w:link w:val="TextedebullesCar"/>
    <w:uiPriority w:val="99"/>
    <w:semiHidden/>
    <w:unhideWhenUsed/>
    <w:rsid w:val="00B6272D"/>
    <w:rPr>
      <w:rFonts w:ascii="Tahoma" w:hAnsi="Tahoma" w:cs="Tahoma"/>
      <w:sz w:val="16"/>
      <w:szCs w:val="16"/>
    </w:rPr>
  </w:style>
  <w:style w:type="character" w:customStyle="1" w:styleId="TextedebullesCar">
    <w:name w:val="Texte de bulles Car"/>
    <w:basedOn w:val="Policepardfaut"/>
    <w:link w:val="Textedebulles"/>
    <w:uiPriority w:val="99"/>
    <w:semiHidden/>
    <w:rsid w:val="00B6272D"/>
    <w:rPr>
      <w:rFonts w:ascii="Tahoma" w:hAnsi="Tahoma" w:cs="Tahoma"/>
      <w:sz w:val="16"/>
      <w:szCs w:val="16"/>
    </w:rPr>
  </w:style>
  <w:style w:type="paragraph" w:customStyle="1" w:styleId="Titre3RITA">
    <w:name w:val="Titre3 RITA"/>
    <w:basedOn w:val="Titre2RITA"/>
    <w:qFormat/>
    <w:rsid w:val="004B465C"/>
    <w:pPr>
      <w:ind w:left="1440" w:hanging="360"/>
    </w:pPr>
    <w:rPr>
      <w:rFonts w:asciiTheme="minorHAnsi" w:eastAsiaTheme="minorEastAsia" w:hAnsiTheme="minorHAnsi" w:cstheme="minorBidi"/>
      <w:sz w:val="28"/>
      <w:szCs w:val="28"/>
      <w:lang w:eastAsia="fr-FR"/>
    </w:rPr>
  </w:style>
  <w:style w:type="character" w:customStyle="1" w:styleId="Policepardfaut2">
    <w:name w:val="Police par défaut2"/>
    <w:rsid w:val="006B3262"/>
  </w:style>
  <w:style w:type="character" w:styleId="Accentuation">
    <w:name w:val="Emphasis"/>
    <w:qFormat/>
    <w:rsid w:val="006B3262"/>
    <w:rPr>
      <w:i/>
      <w:iCs/>
    </w:rPr>
  </w:style>
  <w:style w:type="paragraph" w:styleId="Corpsdetexte">
    <w:name w:val="Body Text"/>
    <w:basedOn w:val="Normal"/>
    <w:link w:val="CorpsdetexteCar"/>
    <w:rsid w:val="006B3262"/>
    <w:pPr>
      <w:widowControl w:val="0"/>
      <w:suppressAutoHyphens/>
      <w:spacing w:after="120" w:line="276" w:lineRule="auto"/>
      <w:textAlignment w:val="baseline"/>
    </w:pPr>
    <w:rPr>
      <w:rFonts w:ascii="Liberation Sans" w:eastAsia="SimSun" w:hAnsi="Liberation Sans" w:cs="Mangal"/>
      <w:color w:val="00000A"/>
      <w:kern w:val="1"/>
      <w:sz w:val="24"/>
      <w:szCs w:val="24"/>
      <w:lang w:eastAsia="hi-IN" w:bidi="hi-IN"/>
    </w:rPr>
  </w:style>
  <w:style w:type="character" w:customStyle="1" w:styleId="CorpsdetexteCar">
    <w:name w:val="Corps de texte Car"/>
    <w:basedOn w:val="Policepardfaut"/>
    <w:link w:val="Corpsdetexte"/>
    <w:rsid w:val="006B3262"/>
    <w:rPr>
      <w:rFonts w:ascii="Liberation Sans" w:eastAsia="SimSun" w:hAnsi="Liberation Sans" w:cs="Mangal"/>
      <w:color w:val="00000A"/>
      <w:kern w:val="1"/>
      <w:sz w:val="24"/>
      <w:szCs w:val="24"/>
      <w:lang w:eastAsia="hi-IN" w:bidi="hi-IN"/>
    </w:rPr>
  </w:style>
  <w:style w:type="paragraph" w:customStyle="1" w:styleId="Texteprformat">
    <w:name w:val="Texte préformaté"/>
    <w:basedOn w:val="Normal"/>
    <w:rsid w:val="006B3262"/>
    <w:pPr>
      <w:widowControl w:val="0"/>
      <w:suppressAutoHyphens/>
      <w:spacing w:line="276" w:lineRule="auto"/>
      <w:textAlignment w:val="baseline"/>
    </w:pPr>
    <w:rPr>
      <w:rFonts w:ascii="Courier New" w:eastAsia="NSimSun" w:hAnsi="Courier New" w:cs="Courier New"/>
      <w:color w:val="00000A"/>
      <w:kern w:val="1"/>
      <w:lang w:eastAsia="hi-IN" w:bidi="hi-IN"/>
    </w:rPr>
  </w:style>
  <w:style w:type="paragraph" w:customStyle="1" w:styleId="Default">
    <w:name w:val="Default"/>
    <w:rsid w:val="00061402"/>
    <w:pPr>
      <w:autoSpaceDE w:val="0"/>
      <w:autoSpaceDN w:val="0"/>
      <w:adjustRightInd w:val="0"/>
    </w:pPr>
    <w:rPr>
      <w:rFonts w:ascii="Wingdings" w:hAnsi="Wingdings" w:cs="Wingdings"/>
      <w:color w:val="000000"/>
      <w:sz w:val="24"/>
      <w:szCs w:val="24"/>
    </w:rPr>
  </w:style>
  <w:style w:type="character" w:styleId="Lienhypertexte">
    <w:name w:val="Hyperlink"/>
    <w:basedOn w:val="Policepardfaut"/>
    <w:uiPriority w:val="99"/>
    <w:unhideWhenUsed/>
    <w:rsid w:val="00C026F8"/>
    <w:rPr>
      <w:color w:val="0000FF" w:themeColor="hyperlink"/>
      <w:u w:val="single"/>
    </w:rPr>
  </w:style>
  <w:style w:type="paragraph" w:customStyle="1" w:styleId="TexteCar">
    <w:name w:val="Texte Car"/>
    <w:basedOn w:val="Normal"/>
    <w:rsid w:val="00C57308"/>
    <w:pPr>
      <w:tabs>
        <w:tab w:val="left" w:pos="170"/>
        <w:tab w:val="left" w:pos="284"/>
        <w:tab w:val="left" w:pos="3119"/>
        <w:tab w:val="left" w:pos="4536"/>
        <w:tab w:val="left" w:pos="7938"/>
        <w:tab w:val="right" w:pos="9923"/>
      </w:tabs>
      <w:suppressAutoHyphens/>
      <w:jc w:val="both"/>
    </w:pPr>
    <w:rPr>
      <w:rFonts w:ascii="Arial" w:eastAsia="Times New Roman" w:hAnsi="Arial" w:cs="Arial"/>
      <w:color w:val="000000"/>
      <w:lang w:eastAsia="zh-CN"/>
    </w:rPr>
  </w:style>
  <w:style w:type="paragraph" w:customStyle="1" w:styleId="sous-titre2">
    <w:name w:val="sous-titre 2"/>
    <w:basedOn w:val="Normal"/>
    <w:rsid w:val="00C57308"/>
    <w:pPr>
      <w:tabs>
        <w:tab w:val="left" w:pos="4536"/>
        <w:tab w:val="left" w:pos="7938"/>
        <w:tab w:val="right" w:pos="9923"/>
      </w:tabs>
      <w:suppressAutoHyphens/>
    </w:pPr>
    <w:rPr>
      <w:rFonts w:ascii="Times" w:eastAsia="Times New Roman" w:hAnsi="Times" w:cs="Times"/>
      <w:b/>
      <w:bCs/>
      <w:color w:val="008080"/>
      <w:sz w:val="22"/>
      <w:szCs w:val="22"/>
      <w:lang w:eastAsia="zh-CN"/>
    </w:rPr>
  </w:style>
  <w:style w:type="paragraph" w:customStyle="1" w:styleId="TitreturquoiseContrat">
    <w:name w:val="Titre turquoise Contrat"/>
    <w:basedOn w:val="Normal"/>
    <w:rsid w:val="00C57308"/>
    <w:pPr>
      <w:tabs>
        <w:tab w:val="left" w:pos="3119"/>
        <w:tab w:val="left" w:pos="4536"/>
        <w:tab w:val="left" w:pos="7938"/>
        <w:tab w:val="right" w:pos="9923"/>
      </w:tabs>
      <w:suppressAutoHyphens/>
    </w:pPr>
    <w:rPr>
      <w:rFonts w:ascii="Times" w:eastAsia="Times New Roman" w:hAnsi="Times" w:cs="Times"/>
      <w:color w:val="008080"/>
      <w:sz w:val="48"/>
      <w:szCs w:val="48"/>
      <w:lang w:eastAsia="zh-CN"/>
    </w:rPr>
  </w:style>
  <w:style w:type="paragraph" w:customStyle="1" w:styleId="sous-titre1">
    <w:name w:val="sous-titre 1"/>
    <w:basedOn w:val="Normal"/>
    <w:rsid w:val="00C57308"/>
    <w:pPr>
      <w:tabs>
        <w:tab w:val="left" w:pos="4536"/>
        <w:tab w:val="left" w:pos="7938"/>
        <w:tab w:val="right" w:pos="9923"/>
      </w:tabs>
      <w:suppressAutoHyphens/>
      <w:ind w:left="113"/>
    </w:pPr>
    <w:rPr>
      <w:rFonts w:ascii="Arial" w:eastAsia="Times New Roman" w:hAnsi="Arial" w:cs="Arial"/>
      <w:b/>
      <w:bCs/>
      <w:color w:val="008080"/>
      <w:sz w:val="28"/>
      <w:szCs w:val="28"/>
      <w:lang w:eastAsia="zh-CN"/>
    </w:rPr>
  </w:style>
  <w:style w:type="paragraph" w:customStyle="1" w:styleId="Commentaire1">
    <w:name w:val="Commentaire1"/>
    <w:basedOn w:val="Normal"/>
    <w:rsid w:val="00C57308"/>
    <w:pPr>
      <w:suppressAutoHyphens/>
    </w:pPr>
    <w:rPr>
      <w:rFonts w:ascii="Times" w:eastAsia="Times New Roman" w:hAnsi="Times" w:cs="Times"/>
      <w:lang w:val="en-GB" w:eastAsia="zh-CN"/>
    </w:rPr>
  </w:style>
  <w:style w:type="paragraph" w:customStyle="1" w:styleId="Stylesous-titre1Gauche0cm">
    <w:name w:val="Style sous-titre 1 + Gauche :  0 cm"/>
    <w:basedOn w:val="sous-titre1"/>
    <w:rsid w:val="00C57308"/>
    <w:pPr>
      <w:ind w:left="170"/>
    </w:pPr>
  </w:style>
  <w:style w:type="paragraph" w:customStyle="1" w:styleId="Texte">
    <w:name w:val="Texte"/>
    <w:basedOn w:val="Normal"/>
    <w:rsid w:val="00C57308"/>
    <w:pPr>
      <w:tabs>
        <w:tab w:val="left" w:pos="1304"/>
        <w:tab w:val="left" w:pos="1418"/>
        <w:tab w:val="left" w:pos="3119"/>
        <w:tab w:val="left" w:pos="4536"/>
        <w:tab w:val="left" w:pos="7938"/>
        <w:tab w:val="right" w:pos="9923"/>
      </w:tabs>
      <w:suppressAutoHyphens/>
      <w:jc w:val="both"/>
    </w:pPr>
    <w:rPr>
      <w:rFonts w:ascii="Arial" w:eastAsia="Times New Roman" w:hAnsi="Arial" w:cs="Arial"/>
      <w:color w:val="000000"/>
      <w:lang w:eastAsia="zh-CN"/>
    </w:rPr>
  </w:style>
  <w:style w:type="paragraph" w:customStyle="1" w:styleId="Retraitcorpsdetexte31">
    <w:name w:val="Retrait corps de texte 31"/>
    <w:basedOn w:val="Normal"/>
    <w:rsid w:val="00C57308"/>
    <w:pPr>
      <w:suppressAutoHyphens/>
      <w:spacing w:after="120"/>
      <w:ind w:left="283"/>
    </w:pPr>
    <w:rPr>
      <w:rFonts w:ascii="Times" w:eastAsia="Times New Roman" w:hAnsi="Times" w:cs="Times"/>
      <w:sz w:val="16"/>
      <w:szCs w:val="16"/>
      <w:lang w:eastAsia="zh-CN"/>
    </w:rPr>
  </w:style>
  <w:style w:type="paragraph" w:customStyle="1" w:styleId="Norm">
    <w:name w:val="Norm"/>
    <w:basedOn w:val="Normal"/>
    <w:rsid w:val="00C57308"/>
    <w:pPr>
      <w:tabs>
        <w:tab w:val="left" w:pos="7371"/>
      </w:tabs>
      <w:suppressAutoHyphens/>
      <w:spacing w:before="120" w:after="120" w:line="240" w:lineRule="exact"/>
      <w:ind w:left="709"/>
      <w:jc w:val="both"/>
    </w:pPr>
    <w:rPr>
      <w:rFonts w:ascii="Verdana" w:eastAsia="Times New Roman" w:hAnsi="Verdana" w:cs="Verdana"/>
      <w:lang w:eastAsia="zh-CN"/>
    </w:rPr>
  </w:style>
  <w:style w:type="paragraph" w:customStyle="1" w:styleId="TitreAnnexe2">
    <w:name w:val="Titre Annexe 2"/>
    <w:basedOn w:val="Norm"/>
    <w:rsid w:val="00C57308"/>
    <w:pPr>
      <w:spacing w:before="240"/>
      <w:ind w:left="360" w:hanging="360"/>
    </w:pPr>
    <w:rPr>
      <w:b/>
      <w:bCs/>
    </w:rPr>
  </w:style>
  <w:style w:type="paragraph" w:customStyle="1" w:styleId="Retraitcorpsdetexte21">
    <w:name w:val="Retrait corps de texte 21"/>
    <w:basedOn w:val="Normal"/>
    <w:rsid w:val="00C57308"/>
    <w:pPr>
      <w:suppressAutoHyphens/>
      <w:spacing w:after="120" w:line="480" w:lineRule="auto"/>
      <w:ind w:left="283"/>
    </w:pPr>
    <w:rPr>
      <w:rFonts w:ascii="Times" w:eastAsia="Times New Roman" w:hAnsi="Times" w:cs="Times"/>
      <w:sz w:val="24"/>
      <w:szCs w:val="24"/>
      <w:lang w:eastAsia="zh-CN"/>
    </w:rPr>
  </w:style>
  <w:style w:type="paragraph" w:customStyle="1" w:styleId="11premier">
    <w:name w:val="1.1 premier §"/>
    <w:basedOn w:val="Normal"/>
    <w:rsid w:val="00C57308"/>
    <w:pPr>
      <w:suppressAutoHyphens/>
      <w:ind w:left="567" w:hanging="567"/>
      <w:jc w:val="both"/>
    </w:pPr>
    <w:rPr>
      <w:rFonts w:ascii="Bookman Old Style" w:eastAsia="Times New Roman" w:hAnsi="Bookman Old Style" w:cs="Bookman Old Style"/>
      <w:sz w:val="22"/>
      <w:szCs w:val="22"/>
      <w:lang w:eastAsia="zh-CN"/>
    </w:rPr>
  </w:style>
  <w:style w:type="paragraph" w:styleId="En-ttedetabledesmatires">
    <w:name w:val="TOC Heading"/>
    <w:basedOn w:val="Titre1"/>
    <w:next w:val="Normal"/>
    <w:uiPriority w:val="39"/>
    <w:unhideWhenUsed/>
    <w:qFormat/>
    <w:rsid w:val="00E4700C"/>
    <w:pPr>
      <w:spacing w:before="240" w:line="259" w:lineRule="auto"/>
      <w:outlineLvl w:val="9"/>
    </w:pPr>
    <w:rPr>
      <w:b w:val="0"/>
      <w:bCs w:val="0"/>
      <w:sz w:val="32"/>
      <w:szCs w:val="32"/>
      <w:lang w:eastAsia="fr-FR"/>
    </w:rPr>
  </w:style>
  <w:style w:type="paragraph" w:styleId="TM1">
    <w:name w:val="toc 1"/>
    <w:basedOn w:val="Normal"/>
    <w:next w:val="Normal"/>
    <w:link w:val="TM1Car"/>
    <w:autoRedefine/>
    <w:uiPriority w:val="39"/>
    <w:unhideWhenUsed/>
    <w:rsid w:val="00E4700C"/>
    <w:pPr>
      <w:spacing w:before="120" w:after="120"/>
    </w:pPr>
    <w:rPr>
      <w:rFonts w:asciiTheme="minorHAnsi" w:hAnsiTheme="minorHAnsi"/>
      <w:b/>
      <w:bCs/>
      <w:caps/>
    </w:rPr>
  </w:style>
  <w:style w:type="paragraph" w:styleId="TM2">
    <w:name w:val="toc 2"/>
    <w:basedOn w:val="Normal"/>
    <w:next w:val="Normal"/>
    <w:autoRedefine/>
    <w:uiPriority w:val="39"/>
    <w:unhideWhenUsed/>
    <w:rsid w:val="00236781"/>
    <w:pPr>
      <w:ind w:left="200"/>
    </w:pPr>
    <w:rPr>
      <w:rFonts w:asciiTheme="minorHAnsi" w:hAnsiTheme="minorHAnsi"/>
      <w:smallCaps/>
    </w:rPr>
  </w:style>
  <w:style w:type="paragraph" w:styleId="TM3">
    <w:name w:val="toc 3"/>
    <w:basedOn w:val="Normal"/>
    <w:next w:val="Normal"/>
    <w:autoRedefine/>
    <w:uiPriority w:val="39"/>
    <w:unhideWhenUsed/>
    <w:rsid w:val="00236781"/>
    <w:pPr>
      <w:ind w:left="400"/>
    </w:pPr>
    <w:rPr>
      <w:rFonts w:asciiTheme="minorHAnsi" w:hAnsiTheme="minorHAnsi"/>
      <w:i/>
      <w:iCs/>
    </w:rPr>
  </w:style>
  <w:style w:type="paragraph" w:styleId="TM4">
    <w:name w:val="toc 4"/>
    <w:basedOn w:val="Normal"/>
    <w:next w:val="Normal"/>
    <w:autoRedefine/>
    <w:uiPriority w:val="39"/>
    <w:unhideWhenUsed/>
    <w:rsid w:val="00236781"/>
    <w:pPr>
      <w:ind w:left="600"/>
    </w:pPr>
    <w:rPr>
      <w:rFonts w:asciiTheme="minorHAnsi" w:hAnsiTheme="minorHAnsi"/>
      <w:sz w:val="18"/>
      <w:szCs w:val="18"/>
    </w:rPr>
  </w:style>
  <w:style w:type="paragraph" w:styleId="TM5">
    <w:name w:val="toc 5"/>
    <w:basedOn w:val="Normal"/>
    <w:next w:val="Normal"/>
    <w:autoRedefine/>
    <w:uiPriority w:val="39"/>
    <w:unhideWhenUsed/>
    <w:rsid w:val="00236781"/>
    <w:pPr>
      <w:ind w:left="800"/>
    </w:pPr>
    <w:rPr>
      <w:rFonts w:asciiTheme="minorHAnsi" w:hAnsiTheme="minorHAnsi"/>
      <w:sz w:val="18"/>
      <w:szCs w:val="18"/>
    </w:rPr>
  </w:style>
  <w:style w:type="paragraph" w:styleId="TM6">
    <w:name w:val="toc 6"/>
    <w:basedOn w:val="Normal"/>
    <w:next w:val="Normal"/>
    <w:autoRedefine/>
    <w:uiPriority w:val="39"/>
    <w:unhideWhenUsed/>
    <w:rsid w:val="00236781"/>
    <w:pPr>
      <w:ind w:left="1000"/>
    </w:pPr>
    <w:rPr>
      <w:rFonts w:asciiTheme="minorHAnsi" w:hAnsiTheme="minorHAnsi"/>
      <w:sz w:val="18"/>
      <w:szCs w:val="18"/>
    </w:rPr>
  </w:style>
  <w:style w:type="paragraph" w:styleId="TM7">
    <w:name w:val="toc 7"/>
    <w:basedOn w:val="Normal"/>
    <w:next w:val="Normal"/>
    <w:autoRedefine/>
    <w:uiPriority w:val="39"/>
    <w:unhideWhenUsed/>
    <w:rsid w:val="00236781"/>
    <w:pPr>
      <w:ind w:left="1200"/>
    </w:pPr>
    <w:rPr>
      <w:rFonts w:asciiTheme="minorHAnsi" w:hAnsiTheme="minorHAnsi"/>
      <w:sz w:val="18"/>
      <w:szCs w:val="18"/>
    </w:rPr>
  </w:style>
  <w:style w:type="paragraph" w:styleId="TM8">
    <w:name w:val="toc 8"/>
    <w:basedOn w:val="Normal"/>
    <w:next w:val="Normal"/>
    <w:autoRedefine/>
    <w:uiPriority w:val="39"/>
    <w:unhideWhenUsed/>
    <w:rsid w:val="00236781"/>
    <w:pPr>
      <w:ind w:left="1400"/>
    </w:pPr>
    <w:rPr>
      <w:rFonts w:asciiTheme="minorHAnsi" w:hAnsiTheme="minorHAnsi"/>
      <w:sz w:val="18"/>
      <w:szCs w:val="18"/>
    </w:rPr>
  </w:style>
  <w:style w:type="paragraph" w:styleId="TM9">
    <w:name w:val="toc 9"/>
    <w:basedOn w:val="Normal"/>
    <w:next w:val="Normal"/>
    <w:autoRedefine/>
    <w:uiPriority w:val="39"/>
    <w:unhideWhenUsed/>
    <w:rsid w:val="00236781"/>
    <w:pPr>
      <w:ind w:left="1600"/>
    </w:pPr>
    <w:rPr>
      <w:rFonts w:asciiTheme="minorHAnsi" w:hAnsiTheme="minorHAnsi"/>
      <w:sz w:val="18"/>
      <w:szCs w:val="18"/>
    </w:rPr>
  </w:style>
  <w:style w:type="character" w:customStyle="1" w:styleId="TM1Car">
    <w:name w:val="TM 1 Car"/>
    <w:basedOn w:val="Policepardfaut"/>
    <w:link w:val="TM1"/>
    <w:uiPriority w:val="39"/>
    <w:rsid w:val="008C5CD8"/>
    <w:rPr>
      <w:rFonts w:asciiTheme="minorHAnsi" w:hAnsiTheme="minorHAnsi"/>
      <w:b/>
      <w:bCs/>
      <w:caps/>
    </w:rPr>
  </w:style>
  <w:style w:type="character" w:customStyle="1" w:styleId="Titre4Car">
    <w:name w:val="Titre 4 Car"/>
    <w:basedOn w:val="Policepardfaut"/>
    <w:link w:val="Titre4"/>
    <w:uiPriority w:val="9"/>
    <w:rsid w:val="002C07B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Arial Narrow"/>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D9"/>
  </w:style>
  <w:style w:type="paragraph" w:styleId="Titre1">
    <w:name w:val="heading 1"/>
    <w:basedOn w:val="Normal"/>
    <w:next w:val="Normal"/>
    <w:link w:val="Titre1Car"/>
    <w:uiPriority w:val="9"/>
    <w:qFormat/>
    <w:rsid w:val="007A5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A5A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7A5A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C07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5A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7A5AD9"/>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7A5AD9"/>
    <w:pPr>
      <w:ind w:left="720"/>
      <w:contextualSpacing/>
    </w:pPr>
  </w:style>
  <w:style w:type="paragraph" w:customStyle="1" w:styleId="Style2">
    <w:name w:val="Style2"/>
    <w:basedOn w:val="Normal"/>
    <w:autoRedefine/>
    <w:qFormat/>
    <w:rsid w:val="007A5AD9"/>
    <w:pPr>
      <w:numPr>
        <w:numId w:val="1"/>
      </w:numPr>
      <w:jc w:val="both"/>
    </w:pPr>
    <w:rPr>
      <w:rFonts w:ascii="Garamond" w:eastAsia="Times New Roman" w:hAnsi="Garamond" w:cs="Times New Roman"/>
      <w:color w:val="7C7D4C"/>
      <w:sz w:val="32"/>
      <w:szCs w:val="32"/>
    </w:rPr>
  </w:style>
  <w:style w:type="character" w:customStyle="1" w:styleId="Titre3Car">
    <w:name w:val="Titre 3 Car"/>
    <w:basedOn w:val="Policepardfaut"/>
    <w:link w:val="Titre3"/>
    <w:uiPriority w:val="9"/>
    <w:semiHidden/>
    <w:rsid w:val="007A5AD9"/>
    <w:rPr>
      <w:rFonts w:asciiTheme="majorHAnsi" w:eastAsiaTheme="majorEastAsia" w:hAnsiTheme="majorHAnsi" w:cstheme="majorBidi"/>
      <w:b/>
      <w:bCs/>
      <w:color w:val="4F81BD" w:themeColor="accent1"/>
    </w:rPr>
  </w:style>
  <w:style w:type="paragraph" w:customStyle="1" w:styleId="Titre1RITA">
    <w:name w:val="Titre1 RITA"/>
    <w:basedOn w:val="Normal"/>
    <w:qFormat/>
    <w:rsid w:val="007A5AD9"/>
    <w:pPr>
      <w:pBdr>
        <w:top w:val="single" w:sz="4" w:space="1" w:color="auto"/>
        <w:bottom w:val="single" w:sz="4" w:space="1" w:color="auto"/>
      </w:pBdr>
    </w:pPr>
    <w:rPr>
      <w:b/>
      <w:color w:val="F79646" w:themeColor="accent6"/>
      <w:sz w:val="40"/>
      <w:szCs w:val="40"/>
    </w:rPr>
  </w:style>
  <w:style w:type="paragraph" w:customStyle="1" w:styleId="Titre2RITA">
    <w:name w:val="Titre2 RITA"/>
    <w:basedOn w:val="Paragraphedeliste"/>
    <w:qFormat/>
    <w:rsid w:val="007A5AD9"/>
    <w:pPr>
      <w:tabs>
        <w:tab w:val="left" w:pos="1197"/>
      </w:tabs>
      <w:ind w:left="0"/>
      <w:jc w:val="both"/>
    </w:pPr>
    <w:rPr>
      <w:color w:val="E36C0A" w:themeColor="accent6" w:themeShade="BF"/>
      <w:sz w:val="36"/>
      <w:szCs w:val="36"/>
    </w:rPr>
  </w:style>
  <w:style w:type="table" w:styleId="Grilledutableau">
    <w:name w:val="Table Grid"/>
    <w:basedOn w:val="TableauNormal"/>
    <w:uiPriority w:val="59"/>
    <w:rsid w:val="004D6370"/>
    <w:rPr>
      <w:rFonts w:asciiTheme="minorHAnsi" w:eastAsiaTheme="minorEastAsia" w:hAnsiTheme="minorHAnsi" w:cstheme="minorBidi"/>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6272D"/>
    <w:pPr>
      <w:tabs>
        <w:tab w:val="center" w:pos="4536"/>
        <w:tab w:val="right" w:pos="9072"/>
      </w:tabs>
    </w:pPr>
  </w:style>
  <w:style w:type="character" w:customStyle="1" w:styleId="En-tteCar">
    <w:name w:val="En-tête Car"/>
    <w:basedOn w:val="Policepardfaut"/>
    <w:link w:val="En-tte"/>
    <w:uiPriority w:val="99"/>
    <w:rsid w:val="00B6272D"/>
  </w:style>
  <w:style w:type="paragraph" w:styleId="Pieddepage">
    <w:name w:val="footer"/>
    <w:basedOn w:val="Normal"/>
    <w:link w:val="PieddepageCar"/>
    <w:uiPriority w:val="99"/>
    <w:unhideWhenUsed/>
    <w:rsid w:val="00B6272D"/>
    <w:pPr>
      <w:tabs>
        <w:tab w:val="center" w:pos="4536"/>
        <w:tab w:val="right" w:pos="9072"/>
      </w:tabs>
    </w:pPr>
  </w:style>
  <w:style w:type="character" w:customStyle="1" w:styleId="PieddepageCar">
    <w:name w:val="Pied de page Car"/>
    <w:basedOn w:val="Policepardfaut"/>
    <w:link w:val="Pieddepage"/>
    <w:uiPriority w:val="99"/>
    <w:rsid w:val="00B6272D"/>
  </w:style>
  <w:style w:type="paragraph" w:styleId="Textedebulles">
    <w:name w:val="Balloon Text"/>
    <w:basedOn w:val="Normal"/>
    <w:link w:val="TextedebullesCar"/>
    <w:uiPriority w:val="99"/>
    <w:semiHidden/>
    <w:unhideWhenUsed/>
    <w:rsid w:val="00B6272D"/>
    <w:rPr>
      <w:rFonts w:ascii="Tahoma" w:hAnsi="Tahoma" w:cs="Tahoma"/>
      <w:sz w:val="16"/>
      <w:szCs w:val="16"/>
    </w:rPr>
  </w:style>
  <w:style w:type="character" w:customStyle="1" w:styleId="TextedebullesCar">
    <w:name w:val="Texte de bulles Car"/>
    <w:basedOn w:val="Policepardfaut"/>
    <w:link w:val="Textedebulles"/>
    <w:uiPriority w:val="99"/>
    <w:semiHidden/>
    <w:rsid w:val="00B6272D"/>
    <w:rPr>
      <w:rFonts w:ascii="Tahoma" w:hAnsi="Tahoma" w:cs="Tahoma"/>
      <w:sz w:val="16"/>
      <w:szCs w:val="16"/>
    </w:rPr>
  </w:style>
  <w:style w:type="paragraph" w:customStyle="1" w:styleId="Titre3RITA">
    <w:name w:val="Titre3 RITA"/>
    <w:basedOn w:val="Titre2RITA"/>
    <w:qFormat/>
    <w:rsid w:val="004B465C"/>
    <w:pPr>
      <w:ind w:left="1440" w:hanging="360"/>
    </w:pPr>
    <w:rPr>
      <w:rFonts w:asciiTheme="minorHAnsi" w:eastAsiaTheme="minorEastAsia" w:hAnsiTheme="minorHAnsi" w:cstheme="minorBidi"/>
      <w:sz w:val="28"/>
      <w:szCs w:val="28"/>
      <w:lang w:eastAsia="fr-FR"/>
    </w:rPr>
  </w:style>
  <w:style w:type="character" w:customStyle="1" w:styleId="Policepardfaut2">
    <w:name w:val="Police par défaut2"/>
    <w:rsid w:val="006B3262"/>
  </w:style>
  <w:style w:type="character" w:styleId="Accentuation">
    <w:name w:val="Emphasis"/>
    <w:qFormat/>
    <w:rsid w:val="006B3262"/>
    <w:rPr>
      <w:i/>
      <w:iCs/>
    </w:rPr>
  </w:style>
  <w:style w:type="paragraph" w:styleId="Corpsdetexte">
    <w:name w:val="Body Text"/>
    <w:basedOn w:val="Normal"/>
    <w:link w:val="CorpsdetexteCar"/>
    <w:rsid w:val="006B3262"/>
    <w:pPr>
      <w:widowControl w:val="0"/>
      <w:suppressAutoHyphens/>
      <w:spacing w:after="120" w:line="276" w:lineRule="auto"/>
      <w:textAlignment w:val="baseline"/>
    </w:pPr>
    <w:rPr>
      <w:rFonts w:ascii="Liberation Sans" w:eastAsia="SimSun" w:hAnsi="Liberation Sans" w:cs="Mangal"/>
      <w:color w:val="00000A"/>
      <w:kern w:val="1"/>
      <w:sz w:val="24"/>
      <w:szCs w:val="24"/>
      <w:lang w:eastAsia="hi-IN" w:bidi="hi-IN"/>
    </w:rPr>
  </w:style>
  <w:style w:type="character" w:customStyle="1" w:styleId="CorpsdetexteCar">
    <w:name w:val="Corps de texte Car"/>
    <w:basedOn w:val="Policepardfaut"/>
    <w:link w:val="Corpsdetexte"/>
    <w:rsid w:val="006B3262"/>
    <w:rPr>
      <w:rFonts w:ascii="Liberation Sans" w:eastAsia="SimSun" w:hAnsi="Liberation Sans" w:cs="Mangal"/>
      <w:color w:val="00000A"/>
      <w:kern w:val="1"/>
      <w:sz w:val="24"/>
      <w:szCs w:val="24"/>
      <w:lang w:eastAsia="hi-IN" w:bidi="hi-IN"/>
    </w:rPr>
  </w:style>
  <w:style w:type="paragraph" w:customStyle="1" w:styleId="Texteprformat">
    <w:name w:val="Texte préformaté"/>
    <w:basedOn w:val="Normal"/>
    <w:rsid w:val="006B3262"/>
    <w:pPr>
      <w:widowControl w:val="0"/>
      <w:suppressAutoHyphens/>
      <w:spacing w:line="276" w:lineRule="auto"/>
      <w:textAlignment w:val="baseline"/>
    </w:pPr>
    <w:rPr>
      <w:rFonts w:ascii="Courier New" w:eastAsia="NSimSun" w:hAnsi="Courier New" w:cs="Courier New"/>
      <w:color w:val="00000A"/>
      <w:kern w:val="1"/>
      <w:lang w:eastAsia="hi-IN" w:bidi="hi-IN"/>
    </w:rPr>
  </w:style>
  <w:style w:type="paragraph" w:customStyle="1" w:styleId="Default">
    <w:name w:val="Default"/>
    <w:rsid w:val="00061402"/>
    <w:pPr>
      <w:autoSpaceDE w:val="0"/>
      <w:autoSpaceDN w:val="0"/>
      <w:adjustRightInd w:val="0"/>
    </w:pPr>
    <w:rPr>
      <w:rFonts w:ascii="Wingdings" w:hAnsi="Wingdings" w:cs="Wingdings"/>
      <w:color w:val="000000"/>
      <w:sz w:val="24"/>
      <w:szCs w:val="24"/>
    </w:rPr>
  </w:style>
  <w:style w:type="character" w:styleId="Lienhypertexte">
    <w:name w:val="Hyperlink"/>
    <w:basedOn w:val="Policepardfaut"/>
    <w:uiPriority w:val="99"/>
    <w:unhideWhenUsed/>
    <w:rsid w:val="00C026F8"/>
    <w:rPr>
      <w:color w:val="0000FF" w:themeColor="hyperlink"/>
      <w:u w:val="single"/>
    </w:rPr>
  </w:style>
  <w:style w:type="paragraph" w:customStyle="1" w:styleId="TexteCar">
    <w:name w:val="Texte Car"/>
    <w:basedOn w:val="Normal"/>
    <w:rsid w:val="00C57308"/>
    <w:pPr>
      <w:tabs>
        <w:tab w:val="left" w:pos="170"/>
        <w:tab w:val="left" w:pos="284"/>
        <w:tab w:val="left" w:pos="3119"/>
        <w:tab w:val="left" w:pos="4536"/>
        <w:tab w:val="left" w:pos="7938"/>
        <w:tab w:val="right" w:pos="9923"/>
      </w:tabs>
      <w:suppressAutoHyphens/>
      <w:jc w:val="both"/>
    </w:pPr>
    <w:rPr>
      <w:rFonts w:ascii="Arial" w:eastAsia="Times New Roman" w:hAnsi="Arial" w:cs="Arial"/>
      <w:color w:val="000000"/>
      <w:lang w:eastAsia="zh-CN"/>
    </w:rPr>
  </w:style>
  <w:style w:type="paragraph" w:customStyle="1" w:styleId="sous-titre2">
    <w:name w:val="sous-titre 2"/>
    <w:basedOn w:val="Normal"/>
    <w:rsid w:val="00C57308"/>
    <w:pPr>
      <w:tabs>
        <w:tab w:val="left" w:pos="4536"/>
        <w:tab w:val="left" w:pos="7938"/>
        <w:tab w:val="right" w:pos="9923"/>
      </w:tabs>
      <w:suppressAutoHyphens/>
    </w:pPr>
    <w:rPr>
      <w:rFonts w:ascii="Times" w:eastAsia="Times New Roman" w:hAnsi="Times" w:cs="Times"/>
      <w:b/>
      <w:bCs/>
      <w:color w:val="008080"/>
      <w:sz w:val="22"/>
      <w:szCs w:val="22"/>
      <w:lang w:eastAsia="zh-CN"/>
    </w:rPr>
  </w:style>
  <w:style w:type="paragraph" w:customStyle="1" w:styleId="TitreturquoiseContrat">
    <w:name w:val="Titre turquoise Contrat"/>
    <w:basedOn w:val="Normal"/>
    <w:rsid w:val="00C57308"/>
    <w:pPr>
      <w:tabs>
        <w:tab w:val="left" w:pos="3119"/>
        <w:tab w:val="left" w:pos="4536"/>
        <w:tab w:val="left" w:pos="7938"/>
        <w:tab w:val="right" w:pos="9923"/>
      </w:tabs>
      <w:suppressAutoHyphens/>
    </w:pPr>
    <w:rPr>
      <w:rFonts w:ascii="Times" w:eastAsia="Times New Roman" w:hAnsi="Times" w:cs="Times"/>
      <w:color w:val="008080"/>
      <w:sz w:val="48"/>
      <w:szCs w:val="48"/>
      <w:lang w:eastAsia="zh-CN"/>
    </w:rPr>
  </w:style>
  <w:style w:type="paragraph" w:customStyle="1" w:styleId="sous-titre1">
    <w:name w:val="sous-titre 1"/>
    <w:basedOn w:val="Normal"/>
    <w:rsid w:val="00C57308"/>
    <w:pPr>
      <w:tabs>
        <w:tab w:val="left" w:pos="4536"/>
        <w:tab w:val="left" w:pos="7938"/>
        <w:tab w:val="right" w:pos="9923"/>
      </w:tabs>
      <w:suppressAutoHyphens/>
      <w:ind w:left="113"/>
    </w:pPr>
    <w:rPr>
      <w:rFonts w:ascii="Arial" w:eastAsia="Times New Roman" w:hAnsi="Arial" w:cs="Arial"/>
      <w:b/>
      <w:bCs/>
      <w:color w:val="008080"/>
      <w:sz w:val="28"/>
      <w:szCs w:val="28"/>
      <w:lang w:eastAsia="zh-CN"/>
    </w:rPr>
  </w:style>
  <w:style w:type="paragraph" w:customStyle="1" w:styleId="Commentaire1">
    <w:name w:val="Commentaire1"/>
    <w:basedOn w:val="Normal"/>
    <w:rsid w:val="00C57308"/>
    <w:pPr>
      <w:suppressAutoHyphens/>
    </w:pPr>
    <w:rPr>
      <w:rFonts w:ascii="Times" w:eastAsia="Times New Roman" w:hAnsi="Times" w:cs="Times"/>
      <w:lang w:val="en-GB" w:eastAsia="zh-CN"/>
    </w:rPr>
  </w:style>
  <w:style w:type="paragraph" w:customStyle="1" w:styleId="Stylesous-titre1Gauche0cm">
    <w:name w:val="Style sous-titre 1 + Gauche :  0 cm"/>
    <w:basedOn w:val="sous-titre1"/>
    <w:rsid w:val="00C57308"/>
    <w:pPr>
      <w:ind w:left="170"/>
    </w:pPr>
  </w:style>
  <w:style w:type="paragraph" w:customStyle="1" w:styleId="Texte">
    <w:name w:val="Texte"/>
    <w:basedOn w:val="Normal"/>
    <w:rsid w:val="00C57308"/>
    <w:pPr>
      <w:tabs>
        <w:tab w:val="left" w:pos="1304"/>
        <w:tab w:val="left" w:pos="1418"/>
        <w:tab w:val="left" w:pos="3119"/>
        <w:tab w:val="left" w:pos="4536"/>
        <w:tab w:val="left" w:pos="7938"/>
        <w:tab w:val="right" w:pos="9923"/>
      </w:tabs>
      <w:suppressAutoHyphens/>
      <w:jc w:val="both"/>
    </w:pPr>
    <w:rPr>
      <w:rFonts w:ascii="Arial" w:eastAsia="Times New Roman" w:hAnsi="Arial" w:cs="Arial"/>
      <w:color w:val="000000"/>
      <w:lang w:eastAsia="zh-CN"/>
    </w:rPr>
  </w:style>
  <w:style w:type="paragraph" w:customStyle="1" w:styleId="Retraitcorpsdetexte31">
    <w:name w:val="Retrait corps de texte 31"/>
    <w:basedOn w:val="Normal"/>
    <w:rsid w:val="00C57308"/>
    <w:pPr>
      <w:suppressAutoHyphens/>
      <w:spacing w:after="120"/>
      <w:ind w:left="283"/>
    </w:pPr>
    <w:rPr>
      <w:rFonts w:ascii="Times" w:eastAsia="Times New Roman" w:hAnsi="Times" w:cs="Times"/>
      <w:sz w:val="16"/>
      <w:szCs w:val="16"/>
      <w:lang w:eastAsia="zh-CN"/>
    </w:rPr>
  </w:style>
  <w:style w:type="paragraph" w:customStyle="1" w:styleId="Norm">
    <w:name w:val="Norm"/>
    <w:basedOn w:val="Normal"/>
    <w:rsid w:val="00C57308"/>
    <w:pPr>
      <w:tabs>
        <w:tab w:val="left" w:pos="7371"/>
      </w:tabs>
      <w:suppressAutoHyphens/>
      <w:spacing w:before="120" w:after="120" w:line="240" w:lineRule="exact"/>
      <w:ind w:left="709"/>
      <w:jc w:val="both"/>
    </w:pPr>
    <w:rPr>
      <w:rFonts w:ascii="Verdana" w:eastAsia="Times New Roman" w:hAnsi="Verdana" w:cs="Verdana"/>
      <w:lang w:eastAsia="zh-CN"/>
    </w:rPr>
  </w:style>
  <w:style w:type="paragraph" w:customStyle="1" w:styleId="TitreAnnexe2">
    <w:name w:val="Titre Annexe 2"/>
    <w:basedOn w:val="Norm"/>
    <w:rsid w:val="00C57308"/>
    <w:pPr>
      <w:spacing w:before="240"/>
      <w:ind w:left="360" w:hanging="360"/>
    </w:pPr>
    <w:rPr>
      <w:b/>
      <w:bCs/>
    </w:rPr>
  </w:style>
  <w:style w:type="paragraph" w:customStyle="1" w:styleId="Retraitcorpsdetexte21">
    <w:name w:val="Retrait corps de texte 21"/>
    <w:basedOn w:val="Normal"/>
    <w:rsid w:val="00C57308"/>
    <w:pPr>
      <w:suppressAutoHyphens/>
      <w:spacing w:after="120" w:line="480" w:lineRule="auto"/>
      <w:ind w:left="283"/>
    </w:pPr>
    <w:rPr>
      <w:rFonts w:ascii="Times" w:eastAsia="Times New Roman" w:hAnsi="Times" w:cs="Times"/>
      <w:sz w:val="24"/>
      <w:szCs w:val="24"/>
      <w:lang w:eastAsia="zh-CN"/>
    </w:rPr>
  </w:style>
  <w:style w:type="paragraph" w:customStyle="1" w:styleId="11premier">
    <w:name w:val="1.1 premier §"/>
    <w:basedOn w:val="Normal"/>
    <w:rsid w:val="00C57308"/>
    <w:pPr>
      <w:suppressAutoHyphens/>
      <w:ind w:left="567" w:hanging="567"/>
      <w:jc w:val="both"/>
    </w:pPr>
    <w:rPr>
      <w:rFonts w:ascii="Bookman Old Style" w:eastAsia="Times New Roman" w:hAnsi="Bookman Old Style" w:cs="Bookman Old Style"/>
      <w:sz w:val="22"/>
      <w:szCs w:val="22"/>
      <w:lang w:eastAsia="zh-CN"/>
    </w:rPr>
  </w:style>
  <w:style w:type="paragraph" w:styleId="En-ttedetabledesmatires">
    <w:name w:val="TOC Heading"/>
    <w:basedOn w:val="Titre1"/>
    <w:next w:val="Normal"/>
    <w:uiPriority w:val="39"/>
    <w:unhideWhenUsed/>
    <w:qFormat/>
    <w:rsid w:val="00E4700C"/>
    <w:pPr>
      <w:spacing w:before="240" w:line="259" w:lineRule="auto"/>
      <w:outlineLvl w:val="9"/>
    </w:pPr>
    <w:rPr>
      <w:b w:val="0"/>
      <w:bCs w:val="0"/>
      <w:sz w:val="32"/>
      <w:szCs w:val="32"/>
      <w:lang w:eastAsia="fr-FR"/>
    </w:rPr>
  </w:style>
  <w:style w:type="paragraph" w:styleId="TM1">
    <w:name w:val="toc 1"/>
    <w:basedOn w:val="Normal"/>
    <w:next w:val="Normal"/>
    <w:link w:val="TM1Car"/>
    <w:autoRedefine/>
    <w:uiPriority w:val="39"/>
    <w:unhideWhenUsed/>
    <w:rsid w:val="00E4700C"/>
    <w:pPr>
      <w:spacing w:before="120" w:after="120"/>
    </w:pPr>
    <w:rPr>
      <w:rFonts w:asciiTheme="minorHAnsi" w:hAnsiTheme="minorHAnsi"/>
      <w:b/>
      <w:bCs/>
      <w:caps/>
    </w:rPr>
  </w:style>
  <w:style w:type="paragraph" w:styleId="TM2">
    <w:name w:val="toc 2"/>
    <w:basedOn w:val="Normal"/>
    <w:next w:val="Normal"/>
    <w:autoRedefine/>
    <w:uiPriority w:val="39"/>
    <w:unhideWhenUsed/>
    <w:rsid w:val="00236781"/>
    <w:pPr>
      <w:ind w:left="200"/>
    </w:pPr>
    <w:rPr>
      <w:rFonts w:asciiTheme="minorHAnsi" w:hAnsiTheme="minorHAnsi"/>
      <w:smallCaps/>
    </w:rPr>
  </w:style>
  <w:style w:type="paragraph" w:styleId="TM3">
    <w:name w:val="toc 3"/>
    <w:basedOn w:val="Normal"/>
    <w:next w:val="Normal"/>
    <w:autoRedefine/>
    <w:uiPriority w:val="39"/>
    <w:unhideWhenUsed/>
    <w:rsid w:val="00236781"/>
    <w:pPr>
      <w:ind w:left="400"/>
    </w:pPr>
    <w:rPr>
      <w:rFonts w:asciiTheme="minorHAnsi" w:hAnsiTheme="minorHAnsi"/>
      <w:i/>
      <w:iCs/>
    </w:rPr>
  </w:style>
  <w:style w:type="paragraph" w:styleId="TM4">
    <w:name w:val="toc 4"/>
    <w:basedOn w:val="Normal"/>
    <w:next w:val="Normal"/>
    <w:autoRedefine/>
    <w:uiPriority w:val="39"/>
    <w:unhideWhenUsed/>
    <w:rsid w:val="00236781"/>
    <w:pPr>
      <w:ind w:left="600"/>
    </w:pPr>
    <w:rPr>
      <w:rFonts w:asciiTheme="minorHAnsi" w:hAnsiTheme="minorHAnsi"/>
      <w:sz w:val="18"/>
      <w:szCs w:val="18"/>
    </w:rPr>
  </w:style>
  <w:style w:type="paragraph" w:styleId="TM5">
    <w:name w:val="toc 5"/>
    <w:basedOn w:val="Normal"/>
    <w:next w:val="Normal"/>
    <w:autoRedefine/>
    <w:uiPriority w:val="39"/>
    <w:unhideWhenUsed/>
    <w:rsid w:val="00236781"/>
    <w:pPr>
      <w:ind w:left="800"/>
    </w:pPr>
    <w:rPr>
      <w:rFonts w:asciiTheme="minorHAnsi" w:hAnsiTheme="minorHAnsi"/>
      <w:sz w:val="18"/>
      <w:szCs w:val="18"/>
    </w:rPr>
  </w:style>
  <w:style w:type="paragraph" w:styleId="TM6">
    <w:name w:val="toc 6"/>
    <w:basedOn w:val="Normal"/>
    <w:next w:val="Normal"/>
    <w:autoRedefine/>
    <w:uiPriority w:val="39"/>
    <w:unhideWhenUsed/>
    <w:rsid w:val="00236781"/>
    <w:pPr>
      <w:ind w:left="1000"/>
    </w:pPr>
    <w:rPr>
      <w:rFonts w:asciiTheme="minorHAnsi" w:hAnsiTheme="minorHAnsi"/>
      <w:sz w:val="18"/>
      <w:szCs w:val="18"/>
    </w:rPr>
  </w:style>
  <w:style w:type="paragraph" w:styleId="TM7">
    <w:name w:val="toc 7"/>
    <w:basedOn w:val="Normal"/>
    <w:next w:val="Normal"/>
    <w:autoRedefine/>
    <w:uiPriority w:val="39"/>
    <w:unhideWhenUsed/>
    <w:rsid w:val="00236781"/>
    <w:pPr>
      <w:ind w:left="1200"/>
    </w:pPr>
    <w:rPr>
      <w:rFonts w:asciiTheme="minorHAnsi" w:hAnsiTheme="minorHAnsi"/>
      <w:sz w:val="18"/>
      <w:szCs w:val="18"/>
    </w:rPr>
  </w:style>
  <w:style w:type="paragraph" w:styleId="TM8">
    <w:name w:val="toc 8"/>
    <w:basedOn w:val="Normal"/>
    <w:next w:val="Normal"/>
    <w:autoRedefine/>
    <w:uiPriority w:val="39"/>
    <w:unhideWhenUsed/>
    <w:rsid w:val="00236781"/>
    <w:pPr>
      <w:ind w:left="1400"/>
    </w:pPr>
    <w:rPr>
      <w:rFonts w:asciiTheme="minorHAnsi" w:hAnsiTheme="minorHAnsi"/>
      <w:sz w:val="18"/>
      <w:szCs w:val="18"/>
    </w:rPr>
  </w:style>
  <w:style w:type="paragraph" w:styleId="TM9">
    <w:name w:val="toc 9"/>
    <w:basedOn w:val="Normal"/>
    <w:next w:val="Normal"/>
    <w:autoRedefine/>
    <w:uiPriority w:val="39"/>
    <w:unhideWhenUsed/>
    <w:rsid w:val="00236781"/>
    <w:pPr>
      <w:ind w:left="1600"/>
    </w:pPr>
    <w:rPr>
      <w:rFonts w:asciiTheme="minorHAnsi" w:hAnsiTheme="minorHAnsi"/>
      <w:sz w:val="18"/>
      <w:szCs w:val="18"/>
    </w:rPr>
  </w:style>
  <w:style w:type="character" w:customStyle="1" w:styleId="TM1Car">
    <w:name w:val="TM 1 Car"/>
    <w:basedOn w:val="Policepardfaut"/>
    <w:link w:val="TM1"/>
    <w:uiPriority w:val="39"/>
    <w:rsid w:val="008C5CD8"/>
    <w:rPr>
      <w:rFonts w:asciiTheme="minorHAnsi" w:hAnsiTheme="minorHAnsi"/>
      <w:b/>
      <w:bCs/>
      <w:caps/>
    </w:rPr>
  </w:style>
  <w:style w:type="character" w:customStyle="1" w:styleId="Titre4Car">
    <w:name w:val="Titre 4 Car"/>
    <w:basedOn w:val="Policepardfaut"/>
    <w:link w:val="Titre4"/>
    <w:uiPriority w:val="9"/>
    <w:rsid w:val="002C07B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2629">
      <w:bodyDiv w:val="1"/>
      <w:marLeft w:val="0"/>
      <w:marRight w:val="0"/>
      <w:marTop w:val="0"/>
      <w:marBottom w:val="0"/>
      <w:divBdr>
        <w:top w:val="none" w:sz="0" w:space="0" w:color="auto"/>
        <w:left w:val="none" w:sz="0" w:space="0" w:color="auto"/>
        <w:bottom w:val="none" w:sz="0" w:space="0" w:color="auto"/>
        <w:right w:val="none" w:sz="0" w:space="0" w:color="auto"/>
      </w:divBdr>
    </w:div>
    <w:div w:id="598221049">
      <w:bodyDiv w:val="1"/>
      <w:marLeft w:val="0"/>
      <w:marRight w:val="0"/>
      <w:marTop w:val="0"/>
      <w:marBottom w:val="0"/>
      <w:divBdr>
        <w:top w:val="none" w:sz="0" w:space="0" w:color="auto"/>
        <w:left w:val="none" w:sz="0" w:space="0" w:color="auto"/>
        <w:bottom w:val="none" w:sz="0" w:space="0" w:color="auto"/>
        <w:right w:val="none" w:sz="0" w:space="0" w:color="auto"/>
      </w:divBdr>
    </w:div>
    <w:div w:id="1167864083">
      <w:bodyDiv w:val="1"/>
      <w:marLeft w:val="0"/>
      <w:marRight w:val="0"/>
      <w:marTop w:val="0"/>
      <w:marBottom w:val="0"/>
      <w:divBdr>
        <w:top w:val="none" w:sz="0" w:space="0" w:color="auto"/>
        <w:left w:val="none" w:sz="0" w:space="0" w:color="auto"/>
        <w:bottom w:val="none" w:sz="0" w:space="0" w:color="auto"/>
        <w:right w:val="none" w:sz="0" w:space="0" w:color="auto"/>
      </w:divBdr>
    </w:div>
    <w:div w:id="16614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7EB8-EFF3-4703-9874-C7551F14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Marine FLORY</cp:lastModifiedBy>
  <cp:revision>5</cp:revision>
  <cp:lastPrinted>2016-03-02T12:11:00Z</cp:lastPrinted>
  <dcterms:created xsi:type="dcterms:W3CDTF">2016-03-07T14:31:00Z</dcterms:created>
  <dcterms:modified xsi:type="dcterms:W3CDTF">2016-03-07T14:40:00Z</dcterms:modified>
</cp:coreProperties>
</file>