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2" w:rsidRPr="00E4700C" w:rsidRDefault="004B465C" w:rsidP="00E4700C">
      <w:pPr>
        <w:jc w:val="center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  <w:bookmarkStart w:id="0" w:name="_Toc442084058"/>
      <w:r w:rsidRPr="00E4700C">
        <w:rPr>
          <w:rFonts w:asciiTheme="minorHAnsi" w:hAnsiTheme="minorHAnsi"/>
          <w:b/>
          <w:color w:val="E36C0A" w:themeColor="accent6" w:themeShade="BF"/>
          <w:sz w:val="40"/>
          <w:szCs w:val="40"/>
        </w:rPr>
        <w:t>Appel à projet</w:t>
      </w:r>
      <w:r w:rsidR="00527E85" w:rsidRPr="00E4700C">
        <w:rPr>
          <w:rFonts w:asciiTheme="minorHAnsi" w:hAnsiTheme="minorHAnsi"/>
          <w:b/>
          <w:color w:val="E36C0A" w:themeColor="accent6" w:themeShade="BF"/>
          <w:sz w:val="40"/>
          <w:szCs w:val="40"/>
        </w:rPr>
        <w:t>s</w:t>
      </w:r>
      <w:bookmarkEnd w:id="0"/>
    </w:p>
    <w:p w:rsidR="00CE6A60" w:rsidRDefault="00E4700C" w:rsidP="00960560">
      <w:pPr>
        <w:jc w:val="center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  <w:proofErr w:type="gramStart"/>
      <w:r>
        <w:rPr>
          <w:rFonts w:asciiTheme="minorHAnsi" w:hAnsiTheme="minorHAnsi"/>
          <w:b/>
          <w:color w:val="E36C0A" w:themeColor="accent6" w:themeShade="BF"/>
          <w:sz w:val="40"/>
          <w:szCs w:val="40"/>
        </w:rPr>
        <w:t>r</w:t>
      </w:r>
      <w:r w:rsidR="00960560">
        <w:rPr>
          <w:rFonts w:asciiTheme="minorHAnsi" w:hAnsiTheme="minorHAnsi"/>
          <w:b/>
          <w:color w:val="E36C0A" w:themeColor="accent6" w:themeShade="BF"/>
          <w:sz w:val="40"/>
          <w:szCs w:val="40"/>
        </w:rPr>
        <w:t>elatif</w:t>
      </w:r>
      <w:proofErr w:type="gramEnd"/>
      <w:r w:rsidR="00960560">
        <w:rPr>
          <w:rFonts w:asciiTheme="minorHAnsi" w:hAnsiTheme="minorHAnsi"/>
          <w:b/>
          <w:color w:val="E36C0A" w:themeColor="accent6" w:themeShade="BF"/>
          <w:sz w:val="40"/>
          <w:szCs w:val="40"/>
        </w:rPr>
        <w:t xml:space="preserve"> à</w:t>
      </w:r>
      <w:r w:rsidR="00F534BE">
        <w:rPr>
          <w:rFonts w:asciiTheme="minorHAnsi" w:hAnsiTheme="minorHAnsi"/>
          <w:b/>
          <w:color w:val="E36C0A" w:themeColor="accent6" w:themeShade="BF"/>
          <w:sz w:val="40"/>
          <w:szCs w:val="40"/>
        </w:rPr>
        <w:t xml:space="preserve"> la mise en œuvre de la m</w:t>
      </w:r>
      <w:r w:rsidR="00CE6A60">
        <w:rPr>
          <w:rFonts w:asciiTheme="minorHAnsi" w:hAnsiTheme="minorHAnsi"/>
          <w:b/>
          <w:color w:val="E36C0A" w:themeColor="accent6" w:themeShade="BF"/>
          <w:sz w:val="40"/>
          <w:szCs w:val="40"/>
        </w:rPr>
        <w:t>esure 16.1</w:t>
      </w:r>
      <w:r w:rsidR="00F534BE">
        <w:rPr>
          <w:rFonts w:asciiTheme="minorHAnsi" w:hAnsiTheme="minorHAnsi"/>
          <w:b/>
          <w:color w:val="E36C0A" w:themeColor="accent6" w:themeShade="BF"/>
          <w:sz w:val="40"/>
          <w:szCs w:val="40"/>
        </w:rPr>
        <w:t> :</w:t>
      </w:r>
    </w:p>
    <w:p w:rsidR="00F534BE" w:rsidRDefault="00F534BE" w:rsidP="004B465C">
      <w:pPr>
        <w:jc w:val="center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</w:p>
    <w:p w:rsidR="00F534BE" w:rsidRDefault="00F534BE" w:rsidP="004B465C">
      <w:pPr>
        <w:jc w:val="center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  <w:r>
        <w:rPr>
          <w:rFonts w:ascii="Cambria" w:hAnsi="Cambria"/>
          <w:sz w:val="24"/>
          <w:szCs w:val="24"/>
        </w:rPr>
        <w:t xml:space="preserve">Mise en place et fonctionnement des </w:t>
      </w:r>
      <w:r w:rsidR="00AB6A89">
        <w:rPr>
          <w:rFonts w:ascii="Cambria" w:hAnsi="Cambria"/>
          <w:sz w:val="24"/>
          <w:szCs w:val="24"/>
        </w:rPr>
        <w:t>G</w:t>
      </w:r>
      <w:r w:rsidRPr="007367B2">
        <w:rPr>
          <w:rFonts w:ascii="Cambria" w:hAnsi="Cambria"/>
          <w:sz w:val="24"/>
          <w:szCs w:val="24"/>
        </w:rPr>
        <w:t>roupes opérationnels du</w:t>
      </w:r>
      <w:r w:rsidR="00A91CF7" w:rsidRPr="007367B2">
        <w:rPr>
          <w:rFonts w:asciiTheme="minorHAnsi" w:hAnsiTheme="minorHAnsi" w:cs="Arial"/>
          <w:sz w:val="24"/>
          <w:szCs w:val="24"/>
        </w:rPr>
        <w:t xml:space="preserve"> </w:t>
      </w:r>
      <w:r w:rsidR="00AB6A89">
        <w:rPr>
          <w:rFonts w:asciiTheme="minorHAnsi" w:hAnsiTheme="minorHAnsi" w:cs="Arial"/>
          <w:sz w:val="24"/>
          <w:szCs w:val="24"/>
        </w:rPr>
        <w:t>P</w:t>
      </w:r>
      <w:r w:rsidR="00A91CF7" w:rsidRPr="007367B2">
        <w:rPr>
          <w:rFonts w:asciiTheme="minorHAnsi" w:hAnsiTheme="minorHAnsi" w:cs="Arial"/>
          <w:sz w:val="24"/>
          <w:szCs w:val="24"/>
        </w:rPr>
        <w:t xml:space="preserve">artenariat </w:t>
      </w:r>
      <w:r w:rsidR="00AB6A89">
        <w:rPr>
          <w:rFonts w:asciiTheme="minorHAnsi" w:hAnsiTheme="minorHAnsi" w:cs="Arial"/>
          <w:sz w:val="24"/>
          <w:szCs w:val="24"/>
        </w:rPr>
        <w:t>E</w:t>
      </w:r>
      <w:r w:rsidR="00A91CF7" w:rsidRPr="007367B2">
        <w:rPr>
          <w:rFonts w:asciiTheme="minorHAnsi" w:hAnsiTheme="minorHAnsi" w:cs="Arial"/>
          <w:sz w:val="24"/>
          <w:szCs w:val="24"/>
        </w:rPr>
        <w:t>uropéen d’</w:t>
      </w:r>
      <w:r w:rsidR="00AB6A89">
        <w:rPr>
          <w:rFonts w:asciiTheme="minorHAnsi" w:hAnsiTheme="minorHAnsi" w:cs="Arial"/>
          <w:sz w:val="24"/>
          <w:szCs w:val="24"/>
        </w:rPr>
        <w:t>I</w:t>
      </w:r>
      <w:r w:rsidR="00A91CF7" w:rsidRPr="007367B2">
        <w:rPr>
          <w:rFonts w:asciiTheme="minorHAnsi" w:hAnsiTheme="minorHAnsi" w:cs="Arial"/>
          <w:sz w:val="24"/>
          <w:szCs w:val="24"/>
        </w:rPr>
        <w:t>nnovation (</w:t>
      </w:r>
      <w:r w:rsidRPr="007367B2">
        <w:rPr>
          <w:rFonts w:ascii="Cambria" w:hAnsi="Cambria"/>
          <w:sz w:val="24"/>
          <w:szCs w:val="24"/>
        </w:rPr>
        <w:t>PEI</w:t>
      </w:r>
      <w:r w:rsidR="00A91CF7" w:rsidRPr="007367B2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pour la productivité et le développement durable de l'agriculture</w:t>
      </w:r>
    </w:p>
    <w:p w:rsidR="004B465C" w:rsidRPr="005010FA" w:rsidRDefault="004B465C" w:rsidP="004B465C">
      <w:pPr>
        <w:ind w:firstLine="708"/>
        <w:rPr>
          <w:rFonts w:asciiTheme="minorHAnsi" w:hAnsiTheme="minorHAnsi"/>
        </w:rPr>
      </w:pPr>
    </w:p>
    <w:p w:rsidR="004B465C" w:rsidRPr="005010FA" w:rsidRDefault="00960560" w:rsidP="00960560">
      <w:pPr>
        <w:ind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color w:val="E36C0A" w:themeColor="accent6" w:themeShade="BF"/>
          <w:sz w:val="40"/>
          <w:szCs w:val="40"/>
        </w:rPr>
        <w:t>PDRG-SM 2014-2020</w:t>
      </w:r>
    </w:p>
    <w:p w:rsidR="004B465C" w:rsidRPr="005010FA" w:rsidRDefault="004B465C" w:rsidP="004B465C">
      <w:pPr>
        <w:rPr>
          <w:rFonts w:asciiTheme="minorHAnsi" w:hAnsiTheme="minorHAnsi"/>
        </w:rPr>
      </w:pPr>
    </w:p>
    <w:p w:rsidR="004B465C" w:rsidRPr="009C64FD" w:rsidRDefault="009C64FD" w:rsidP="004B465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color w:val="E36C0A" w:themeColor="accent6" w:themeShade="BF"/>
          <w:sz w:val="44"/>
        </w:rPr>
      </w:pPr>
      <w:r w:rsidRPr="009C64FD">
        <w:rPr>
          <w:rFonts w:asciiTheme="minorHAnsi" w:hAnsiTheme="minorHAnsi"/>
          <w:b/>
          <w:color w:val="E36C0A" w:themeColor="accent6" w:themeShade="BF"/>
          <w:sz w:val="44"/>
        </w:rPr>
        <w:t xml:space="preserve">ANNEXE </w:t>
      </w:r>
      <w:r w:rsidR="005D5BA4">
        <w:rPr>
          <w:rFonts w:asciiTheme="minorHAnsi" w:hAnsiTheme="minorHAnsi"/>
          <w:b/>
          <w:color w:val="E36C0A" w:themeColor="accent6" w:themeShade="BF"/>
          <w:sz w:val="44"/>
        </w:rPr>
        <w:t>5</w:t>
      </w:r>
    </w:p>
    <w:p w:rsidR="009C64FD" w:rsidRPr="009C64FD" w:rsidRDefault="005D5BA4" w:rsidP="004B465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color w:val="E36C0A" w:themeColor="accent6" w:themeShade="BF"/>
          <w:sz w:val="44"/>
        </w:rPr>
      </w:pPr>
      <w:r>
        <w:rPr>
          <w:rFonts w:asciiTheme="minorHAnsi" w:hAnsiTheme="minorHAnsi"/>
          <w:b/>
          <w:color w:val="E36C0A" w:themeColor="accent6" w:themeShade="BF"/>
          <w:sz w:val="44"/>
        </w:rPr>
        <w:t>MODELE DE TABLEAU DES LIVRABLES</w:t>
      </w:r>
    </w:p>
    <w:p w:rsidR="004072FA" w:rsidRDefault="004072FA" w:rsidP="004072FA">
      <w:pPr>
        <w:autoSpaceDE w:val="0"/>
        <w:autoSpaceDN w:val="0"/>
        <w:adjustRightInd w:val="0"/>
        <w:jc w:val="both"/>
        <w:rPr>
          <w:rFonts w:asciiTheme="minorHAnsi" w:hAnsiTheme="minorHAnsi" w:cs="LiberationSans"/>
          <w:color w:val="000000"/>
          <w:sz w:val="24"/>
          <w:szCs w:val="24"/>
        </w:rPr>
      </w:pPr>
    </w:p>
    <w:p w:rsidR="004072FA" w:rsidRDefault="004072FA" w:rsidP="004072FA">
      <w:pPr>
        <w:autoSpaceDE w:val="0"/>
        <w:autoSpaceDN w:val="0"/>
        <w:adjustRightInd w:val="0"/>
        <w:jc w:val="both"/>
        <w:rPr>
          <w:rFonts w:asciiTheme="minorHAnsi" w:hAnsiTheme="minorHAnsi" w:cs="LiberationSans-Bold"/>
          <w:bCs/>
          <w:color w:val="000000"/>
          <w:sz w:val="24"/>
          <w:szCs w:val="24"/>
        </w:rPr>
      </w:pPr>
    </w:p>
    <w:p w:rsidR="00932D76" w:rsidRDefault="00932D76">
      <w:pPr>
        <w:rPr>
          <w:rFonts w:asciiTheme="minorHAnsi" w:hAnsiTheme="minorHAnsi"/>
        </w:rPr>
      </w:pPr>
      <w:bookmarkStart w:id="1" w:name="_GoBack"/>
      <w:bookmarkEnd w:id="1"/>
    </w:p>
    <w:tbl>
      <w:tblPr>
        <w:tblStyle w:val="Grilledutableau"/>
        <w:tblW w:w="85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8"/>
        <w:gridCol w:w="1318"/>
        <w:gridCol w:w="1173"/>
        <w:gridCol w:w="1566"/>
        <w:gridCol w:w="1522"/>
        <w:gridCol w:w="1693"/>
      </w:tblGrid>
      <w:tr w:rsidR="00604F35" w:rsidRPr="00D37193" w:rsidTr="00604F35">
        <w:trPr>
          <w:jc w:val="center"/>
        </w:trPr>
        <w:tc>
          <w:tcPr>
            <w:tcW w:w="1318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4F35" w:rsidRPr="00D37193" w:rsidRDefault="00604F35" w:rsidP="00604F35">
            <w:pPr>
              <w:jc w:val="center"/>
              <w:rPr>
                <w:b/>
                <w:sz w:val="22"/>
                <w:szCs w:val="22"/>
              </w:rPr>
            </w:pPr>
            <w:r w:rsidRPr="00D37193">
              <w:rPr>
                <w:b/>
                <w:sz w:val="22"/>
                <w:szCs w:val="22"/>
              </w:rPr>
              <w:t>Numéro de livrable</w:t>
            </w:r>
          </w:p>
        </w:tc>
        <w:tc>
          <w:tcPr>
            <w:tcW w:w="1318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4F35" w:rsidRPr="00D37193" w:rsidRDefault="00604F35" w:rsidP="00604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Tâches</w:t>
            </w:r>
          </w:p>
        </w:tc>
        <w:tc>
          <w:tcPr>
            <w:tcW w:w="1173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4F35" w:rsidRPr="00D37193" w:rsidRDefault="00604F35" w:rsidP="00604F35">
            <w:pPr>
              <w:jc w:val="center"/>
              <w:rPr>
                <w:b/>
                <w:sz w:val="22"/>
                <w:szCs w:val="22"/>
              </w:rPr>
            </w:pPr>
            <w:r w:rsidRPr="00D37193">
              <w:rPr>
                <w:b/>
                <w:sz w:val="22"/>
                <w:szCs w:val="22"/>
              </w:rPr>
              <w:t>Livrables</w:t>
            </w:r>
          </w:p>
        </w:tc>
        <w:tc>
          <w:tcPr>
            <w:tcW w:w="1566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4F35" w:rsidRPr="00D37193" w:rsidRDefault="00604F35" w:rsidP="00604F35">
            <w:pPr>
              <w:jc w:val="center"/>
              <w:rPr>
                <w:b/>
                <w:sz w:val="22"/>
                <w:szCs w:val="22"/>
              </w:rPr>
            </w:pPr>
            <w:r w:rsidRPr="00D37193">
              <w:rPr>
                <w:b/>
                <w:sz w:val="22"/>
                <w:szCs w:val="22"/>
              </w:rPr>
              <w:t>Bénéficiaires</w:t>
            </w:r>
          </w:p>
        </w:tc>
        <w:tc>
          <w:tcPr>
            <w:tcW w:w="1522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4F35" w:rsidRPr="00D37193" w:rsidRDefault="00604F35" w:rsidP="00604F35">
            <w:pPr>
              <w:jc w:val="center"/>
              <w:rPr>
                <w:b/>
                <w:sz w:val="22"/>
                <w:szCs w:val="22"/>
              </w:rPr>
            </w:pPr>
            <w:r w:rsidRPr="00D37193">
              <w:rPr>
                <w:b/>
                <w:sz w:val="22"/>
                <w:szCs w:val="22"/>
              </w:rPr>
              <w:t>Responsable des livrables</w:t>
            </w:r>
          </w:p>
        </w:tc>
        <w:tc>
          <w:tcPr>
            <w:tcW w:w="1693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4F35" w:rsidRPr="00D37193" w:rsidRDefault="00604F35" w:rsidP="00604F35">
            <w:pPr>
              <w:jc w:val="center"/>
              <w:rPr>
                <w:b/>
                <w:sz w:val="22"/>
                <w:szCs w:val="22"/>
              </w:rPr>
            </w:pPr>
            <w:r w:rsidRPr="00D37193">
              <w:rPr>
                <w:b/>
                <w:sz w:val="22"/>
                <w:szCs w:val="22"/>
              </w:rPr>
              <w:t>Date de finalisation prévue des livrables</w:t>
            </w:r>
          </w:p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>
            <w:r>
              <w:t>WP1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>
            <w:r>
              <w:t>WP1-1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>
            <w:r>
              <w:t>WP1-2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>
            <w:r>
              <w:t>….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>
            <w:r>
              <w:t>WP2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  <w:tcBorders>
              <w:top w:val="single" w:sz="4" w:space="0" w:color="auto"/>
            </w:tcBorders>
          </w:tcPr>
          <w:p w:rsidR="00604F35" w:rsidRDefault="00604F35" w:rsidP="00604F35">
            <w:r>
              <w:t>…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604F35" w:rsidRDefault="00604F35" w:rsidP="00604F35"/>
        </w:tc>
        <w:tc>
          <w:tcPr>
            <w:tcW w:w="1173" w:type="dxa"/>
            <w:tcBorders>
              <w:top w:val="single" w:sz="4" w:space="0" w:color="auto"/>
            </w:tcBorders>
          </w:tcPr>
          <w:p w:rsidR="00604F35" w:rsidRDefault="00604F35" w:rsidP="00604F35"/>
        </w:tc>
        <w:tc>
          <w:tcPr>
            <w:tcW w:w="1566" w:type="dxa"/>
            <w:tcBorders>
              <w:top w:val="single" w:sz="4" w:space="0" w:color="auto"/>
            </w:tcBorders>
          </w:tcPr>
          <w:p w:rsidR="00604F35" w:rsidRDefault="00604F35" w:rsidP="00604F35"/>
        </w:tc>
        <w:tc>
          <w:tcPr>
            <w:tcW w:w="1522" w:type="dxa"/>
            <w:tcBorders>
              <w:top w:val="single" w:sz="4" w:space="0" w:color="auto"/>
            </w:tcBorders>
          </w:tcPr>
          <w:p w:rsidR="00604F35" w:rsidRDefault="00604F35" w:rsidP="00604F35"/>
        </w:tc>
        <w:tc>
          <w:tcPr>
            <w:tcW w:w="1693" w:type="dxa"/>
            <w:tcBorders>
              <w:top w:val="single" w:sz="4" w:space="0" w:color="auto"/>
            </w:tcBorders>
          </w:tcPr>
          <w:p w:rsidR="00604F35" w:rsidRDefault="00604F35" w:rsidP="00604F35"/>
        </w:tc>
      </w:tr>
      <w:tr w:rsidR="00604F35" w:rsidTr="00604F35">
        <w:trPr>
          <w:jc w:val="center"/>
        </w:trPr>
        <w:tc>
          <w:tcPr>
            <w:tcW w:w="1318" w:type="dxa"/>
          </w:tcPr>
          <w:p w:rsidR="00604F35" w:rsidRDefault="00604F35" w:rsidP="00604F35">
            <w:r>
              <w:t>WP</w:t>
            </w:r>
          </w:p>
        </w:tc>
        <w:tc>
          <w:tcPr>
            <w:tcW w:w="1318" w:type="dxa"/>
          </w:tcPr>
          <w:p w:rsidR="00604F35" w:rsidRDefault="00604F35" w:rsidP="00604F35"/>
        </w:tc>
        <w:tc>
          <w:tcPr>
            <w:tcW w:w="1173" w:type="dxa"/>
          </w:tcPr>
          <w:p w:rsidR="00604F35" w:rsidRDefault="00604F35" w:rsidP="00604F35"/>
        </w:tc>
        <w:tc>
          <w:tcPr>
            <w:tcW w:w="1566" w:type="dxa"/>
          </w:tcPr>
          <w:p w:rsidR="00604F35" w:rsidRDefault="00604F35" w:rsidP="00604F35"/>
        </w:tc>
        <w:tc>
          <w:tcPr>
            <w:tcW w:w="1522" w:type="dxa"/>
          </w:tcPr>
          <w:p w:rsidR="00604F35" w:rsidRDefault="00604F35" w:rsidP="00604F35"/>
        </w:tc>
        <w:tc>
          <w:tcPr>
            <w:tcW w:w="1693" w:type="dxa"/>
          </w:tcPr>
          <w:p w:rsidR="00604F35" w:rsidRDefault="00604F35" w:rsidP="00604F35"/>
        </w:tc>
      </w:tr>
    </w:tbl>
    <w:p w:rsidR="00932D76" w:rsidRDefault="00932D76">
      <w:pPr>
        <w:rPr>
          <w:rFonts w:asciiTheme="minorHAnsi" w:hAnsiTheme="minorHAnsi"/>
        </w:rPr>
      </w:pPr>
    </w:p>
    <w:p w:rsidR="00396A5E" w:rsidRDefault="00396A5E">
      <w:pPr>
        <w:rPr>
          <w:rFonts w:asciiTheme="minorHAnsi" w:hAnsiTheme="minorHAnsi"/>
        </w:rPr>
      </w:pPr>
    </w:p>
    <w:p w:rsidR="00396A5E" w:rsidRDefault="00396A5E">
      <w:pPr>
        <w:rPr>
          <w:rFonts w:asciiTheme="minorHAnsi" w:hAnsiTheme="minorHAnsi"/>
        </w:rPr>
      </w:pPr>
    </w:p>
    <w:p w:rsidR="00932D76" w:rsidRDefault="00932D76">
      <w:pPr>
        <w:rPr>
          <w:rFonts w:asciiTheme="minorHAnsi" w:hAnsiTheme="minorHAnsi"/>
        </w:rPr>
      </w:pPr>
    </w:p>
    <w:p w:rsidR="001D7A90" w:rsidRPr="005A3741" w:rsidRDefault="001D7A90" w:rsidP="005A3741">
      <w:pPr>
        <w:rPr>
          <w:rFonts w:asciiTheme="minorHAnsi" w:hAnsiTheme="minorHAnsi"/>
        </w:rPr>
      </w:pPr>
    </w:p>
    <w:sectPr w:rsidR="001D7A90" w:rsidRPr="005A3741" w:rsidSect="00F964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4A" w:rsidRDefault="007C5E4A" w:rsidP="00B6272D">
      <w:r>
        <w:separator/>
      </w:r>
    </w:p>
  </w:endnote>
  <w:endnote w:type="continuationSeparator" w:id="0">
    <w:p w:rsidR="007C5E4A" w:rsidRDefault="007C5E4A" w:rsidP="00B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00"/>
    <w:family w:val="roman"/>
    <w:notTrueType/>
    <w:pitch w:val="default"/>
  </w:font>
  <w:font w:name="LiberationSan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B" w:rsidRPr="00527E85" w:rsidRDefault="00E477DB" w:rsidP="00527E8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E1226">
      <w:rPr>
        <w:rFonts w:asciiTheme="majorHAnsi" w:hAnsiTheme="majorHAnsi"/>
        <w:color w:val="FF0000"/>
      </w:rPr>
      <w:t>Appel</w:t>
    </w:r>
    <w:r>
      <w:rPr>
        <w:rFonts w:asciiTheme="majorHAnsi" w:hAnsiTheme="majorHAnsi"/>
        <w:color w:val="FF0000"/>
      </w:rPr>
      <w:t xml:space="preserve"> à projets mesure 16.1</w:t>
    </w:r>
    <w:r w:rsidRPr="00FE1226">
      <w:rPr>
        <w:rFonts w:asciiTheme="majorHAnsi" w:hAnsiTheme="majorHAnsi"/>
        <w:color w:val="FF0000"/>
      </w:rPr>
      <w:ptab w:relativeTo="margin" w:alignment="right" w:leader="none"/>
    </w:r>
    <w:r w:rsidRPr="00FE1226">
      <w:rPr>
        <w:rFonts w:asciiTheme="majorHAnsi" w:hAnsiTheme="majorHAnsi"/>
        <w:color w:val="FF000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5BA4" w:rsidRPr="005D5BA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4A" w:rsidRDefault="007C5E4A" w:rsidP="00B6272D">
      <w:r>
        <w:separator/>
      </w:r>
    </w:p>
  </w:footnote>
  <w:footnote w:type="continuationSeparator" w:id="0">
    <w:p w:rsidR="007C5E4A" w:rsidRDefault="007C5E4A" w:rsidP="00B6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B" w:rsidRDefault="00E477DB">
    <w:pPr>
      <w:pStyle w:val="En-tte"/>
    </w:pPr>
    <w:r>
      <w:rPr>
        <w:noProof/>
        <w:lang w:eastAsia="fr-FR"/>
      </w:rPr>
      <w:drawing>
        <wp:inline distT="0" distB="0" distL="0" distR="0" wp14:anchorId="6BB38E86" wp14:editId="626F9800">
          <wp:extent cx="1124752" cy="752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E_cle415896-284x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8" cy="755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6E271270" wp14:editId="6BFB35BE">
          <wp:extent cx="818515" cy="1049237"/>
          <wp:effectExtent l="0" t="0" r="635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AA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63" cy="107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6272D">
      <w:rPr>
        <w:noProof/>
        <w:lang w:eastAsia="fr-FR"/>
      </w:rPr>
      <w:drawing>
        <wp:inline distT="0" distB="0" distL="0" distR="0" wp14:anchorId="1F4998CF" wp14:editId="65780E7F">
          <wp:extent cx="968812" cy="981075"/>
          <wp:effectExtent l="19050" t="0" r="2738" b="0"/>
          <wp:docPr id="3" name="Image 1" descr="Logo_Region_cle4a2c1d-395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cle4a2c1d-395x40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8812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7DB" w:rsidRDefault="00E477DB" w:rsidP="00041178">
    <w:pPr>
      <w:pStyle w:val="En-tte"/>
      <w:pBdr>
        <w:bottom w:val="single" w:sz="4" w:space="1" w:color="auto"/>
      </w:pBdr>
    </w:pPr>
  </w:p>
  <w:p w:rsidR="00E477DB" w:rsidRDefault="00E477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1885DC8"/>
    <w:multiLevelType w:val="hybridMultilevel"/>
    <w:tmpl w:val="64CECF5A"/>
    <w:lvl w:ilvl="0" w:tplc="CA1289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FDF"/>
    <w:multiLevelType w:val="hybridMultilevel"/>
    <w:tmpl w:val="A5CC24F4"/>
    <w:lvl w:ilvl="0" w:tplc="56300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128AA"/>
    <w:multiLevelType w:val="hybridMultilevel"/>
    <w:tmpl w:val="9E188BBC"/>
    <w:lvl w:ilvl="0" w:tplc="56300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3EC"/>
    <w:multiLevelType w:val="hybridMultilevel"/>
    <w:tmpl w:val="5C2098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34484A"/>
    <w:multiLevelType w:val="hybridMultilevel"/>
    <w:tmpl w:val="9CF63338"/>
    <w:lvl w:ilvl="0" w:tplc="8BDACB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1467F6"/>
    <w:multiLevelType w:val="hybridMultilevel"/>
    <w:tmpl w:val="15000F3E"/>
    <w:lvl w:ilvl="0" w:tplc="28A6C07A">
      <w:start w:val="60"/>
      <w:numFmt w:val="bullet"/>
      <w:lvlText w:val="-"/>
      <w:lvlJc w:val="left"/>
      <w:pPr>
        <w:ind w:left="720" w:hanging="360"/>
      </w:pPr>
      <w:rPr>
        <w:rFonts w:ascii="Cambria" w:eastAsiaTheme="minorHAnsi" w:hAnsi="Cambria" w:cs="Liberation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F5DF0"/>
    <w:multiLevelType w:val="hybridMultilevel"/>
    <w:tmpl w:val="1E52722A"/>
    <w:lvl w:ilvl="0" w:tplc="56300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00B0"/>
    <w:multiLevelType w:val="hybridMultilevel"/>
    <w:tmpl w:val="D7580156"/>
    <w:lvl w:ilvl="0" w:tplc="9926C4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60E6"/>
    <w:multiLevelType w:val="hybridMultilevel"/>
    <w:tmpl w:val="6818FB38"/>
    <w:lvl w:ilvl="0" w:tplc="56300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D45B3"/>
    <w:multiLevelType w:val="hybridMultilevel"/>
    <w:tmpl w:val="EDE618B4"/>
    <w:lvl w:ilvl="0" w:tplc="FDE4A6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 Narrow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F71E74"/>
    <w:multiLevelType w:val="hybridMultilevel"/>
    <w:tmpl w:val="451240CC"/>
    <w:lvl w:ilvl="0" w:tplc="BADAED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25484"/>
    <w:multiLevelType w:val="hybridMultilevel"/>
    <w:tmpl w:val="190EA55E"/>
    <w:lvl w:ilvl="0" w:tplc="28A6C07A">
      <w:start w:val="60"/>
      <w:numFmt w:val="bullet"/>
      <w:lvlText w:val="-"/>
      <w:lvlJc w:val="left"/>
      <w:pPr>
        <w:ind w:left="720" w:hanging="360"/>
      </w:pPr>
      <w:rPr>
        <w:rFonts w:ascii="Cambria" w:eastAsiaTheme="minorHAnsi" w:hAnsi="Cambria" w:cs="Liberation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B31FC"/>
    <w:multiLevelType w:val="hybridMultilevel"/>
    <w:tmpl w:val="4C8AC808"/>
    <w:lvl w:ilvl="0" w:tplc="600ACA82">
      <w:start w:val="1"/>
      <w:numFmt w:val="decimal"/>
      <w:pStyle w:val="Style2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48078F"/>
    <w:multiLevelType w:val="hybridMultilevel"/>
    <w:tmpl w:val="D7580156"/>
    <w:lvl w:ilvl="0" w:tplc="9926C4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01BCE"/>
    <w:multiLevelType w:val="hybridMultilevel"/>
    <w:tmpl w:val="B1385406"/>
    <w:lvl w:ilvl="0" w:tplc="AA68F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C40814"/>
    <w:multiLevelType w:val="hybridMultilevel"/>
    <w:tmpl w:val="4044EC08"/>
    <w:lvl w:ilvl="0" w:tplc="AB3E1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64EF"/>
    <w:multiLevelType w:val="hybridMultilevel"/>
    <w:tmpl w:val="79E2313C"/>
    <w:lvl w:ilvl="0" w:tplc="2940D208">
      <w:numFmt w:val="bullet"/>
      <w:lvlText w:val="-"/>
      <w:lvlJc w:val="left"/>
      <w:pPr>
        <w:ind w:left="720" w:hanging="360"/>
      </w:pPr>
      <w:rPr>
        <w:rFonts w:ascii="Cambria" w:eastAsiaTheme="minorHAnsi" w:hAnsi="Cambria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63666"/>
    <w:multiLevelType w:val="hybridMultilevel"/>
    <w:tmpl w:val="3C561E0A"/>
    <w:lvl w:ilvl="0" w:tplc="B76649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5C46DA"/>
    <w:multiLevelType w:val="hybridMultilevel"/>
    <w:tmpl w:val="E7F078E4"/>
    <w:lvl w:ilvl="0" w:tplc="C8D66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A1425"/>
    <w:multiLevelType w:val="hybridMultilevel"/>
    <w:tmpl w:val="4A368D40"/>
    <w:lvl w:ilvl="0" w:tplc="884082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D23812"/>
    <w:multiLevelType w:val="hybridMultilevel"/>
    <w:tmpl w:val="32C044FA"/>
    <w:lvl w:ilvl="0" w:tplc="56300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B908F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555A"/>
    <w:multiLevelType w:val="hybridMultilevel"/>
    <w:tmpl w:val="28747338"/>
    <w:lvl w:ilvl="0" w:tplc="040C000B">
      <w:start w:val="1"/>
      <w:numFmt w:val="bullet"/>
      <w:lvlText w:val=""/>
      <w:lvlJc w:val="left"/>
      <w:pPr>
        <w:ind w:left="9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7">
    <w:nsid w:val="71355A8D"/>
    <w:multiLevelType w:val="hybridMultilevel"/>
    <w:tmpl w:val="1C16E3E2"/>
    <w:lvl w:ilvl="0" w:tplc="583A24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56441"/>
    <w:multiLevelType w:val="hybridMultilevel"/>
    <w:tmpl w:val="CA26B06A"/>
    <w:lvl w:ilvl="0" w:tplc="28A6C07A">
      <w:start w:val="60"/>
      <w:numFmt w:val="bullet"/>
      <w:lvlText w:val="-"/>
      <w:lvlJc w:val="left"/>
      <w:pPr>
        <w:ind w:left="720" w:hanging="360"/>
      </w:pPr>
      <w:rPr>
        <w:rFonts w:ascii="Cambria" w:eastAsiaTheme="minorHAnsi" w:hAnsi="Cambria" w:cs="Liberation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016ED"/>
    <w:multiLevelType w:val="hybridMultilevel"/>
    <w:tmpl w:val="5CDCBAC0"/>
    <w:lvl w:ilvl="0" w:tplc="AD68FB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A4B5B"/>
    <w:multiLevelType w:val="hybridMultilevel"/>
    <w:tmpl w:val="5CDCBAC0"/>
    <w:lvl w:ilvl="0" w:tplc="AD68FB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D2895"/>
    <w:multiLevelType w:val="hybridMultilevel"/>
    <w:tmpl w:val="3B48C048"/>
    <w:lvl w:ilvl="0" w:tplc="10920E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 Narrow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670BC6"/>
    <w:multiLevelType w:val="hybridMultilevel"/>
    <w:tmpl w:val="D7580156"/>
    <w:lvl w:ilvl="0" w:tplc="9926C4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62FE0"/>
    <w:multiLevelType w:val="hybridMultilevel"/>
    <w:tmpl w:val="793C91DA"/>
    <w:lvl w:ilvl="0" w:tplc="0DE67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2"/>
  </w:num>
  <w:num w:numId="3">
    <w:abstractNumId w:val="25"/>
  </w:num>
  <w:num w:numId="4">
    <w:abstractNumId w:val="8"/>
  </w:num>
  <w:num w:numId="5">
    <w:abstractNumId w:val="15"/>
  </w:num>
  <w:num w:numId="6">
    <w:abstractNumId w:val="32"/>
  </w:num>
  <w:num w:numId="7">
    <w:abstractNumId w:val="16"/>
  </w:num>
  <w:num w:numId="8">
    <w:abstractNumId w:val="21"/>
  </w:num>
  <w:num w:numId="9">
    <w:abstractNumId w:val="28"/>
  </w:num>
  <w:num w:numId="10">
    <w:abstractNumId w:val="10"/>
  </w:num>
  <w:num w:numId="11">
    <w:abstractNumId w:val="23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30"/>
  </w:num>
  <w:num w:numId="21">
    <w:abstractNumId w:val="5"/>
  </w:num>
  <w:num w:numId="22">
    <w:abstractNumId w:val="9"/>
  </w:num>
  <w:num w:numId="23">
    <w:abstractNumId w:val="31"/>
  </w:num>
  <w:num w:numId="24">
    <w:abstractNumId w:val="14"/>
  </w:num>
  <w:num w:numId="25">
    <w:abstractNumId w:val="24"/>
  </w:num>
  <w:num w:numId="26">
    <w:abstractNumId w:val="22"/>
  </w:num>
  <w:num w:numId="27">
    <w:abstractNumId w:val="33"/>
  </w:num>
  <w:num w:numId="28">
    <w:abstractNumId w:val="20"/>
  </w:num>
  <w:num w:numId="29">
    <w:abstractNumId w:val="19"/>
  </w:num>
  <w:num w:numId="30">
    <w:abstractNumId w:val="0"/>
  </w:num>
  <w:num w:numId="31">
    <w:abstractNumId w:val="1"/>
  </w:num>
  <w:num w:numId="32">
    <w:abstractNumId w:val="29"/>
  </w:num>
  <w:num w:numId="33">
    <w:abstractNumId w:val="27"/>
  </w:num>
  <w:num w:numId="34">
    <w:abstractNumId w:val="12"/>
  </w:num>
  <w:num w:numId="35">
    <w:abstractNumId w:val="18"/>
  </w:num>
  <w:num w:numId="36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4"/>
    <w:rsid w:val="000007C9"/>
    <w:rsid w:val="00000850"/>
    <w:rsid w:val="000029D8"/>
    <w:rsid w:val="000030A9"/>
    <w:rsid w:val="0000353C"/>
    <w:rsid w:val="00003940"/>
    <w:rsid w:val="000054B9"/>
    <w:rsid w:val="000061D7"/>
    <w:rsid w:val="000071C3"/>
    <w:rsid w:val="0001009B"/>
    <w:rsid w:val="000101F2"/>
    <w:rsid w:val="00012B27"/>
    <w:rsid w:val="00013182"/>
    <w:rsid w:val="00013F0A"/>
    <w:rsid w:val="00014B4D"/>
    <w:rsid w:val="00014E89"/>
    <w:rsid w:val="00015091"/>
    <w:rsid w:val="000171A4"/>
    <w:rsid w:val="000202F0"/>
    <w:rsid w:val="0002074B"/>
    <w:rsid w:val="00021564"/>
    <w:rsid w:val="00021996"/>
    <w:rsid w:val="00021E2B"/>
    <w:rsid w:val="00022818"/>
    <w:rsid w:val="00022D5A"/>
    <w:rsid w:val="000247D5"/>
    <w:rsid w:val="00024E42"/>
    <w:rsid w:val="00025D37"/>
    <w:rsid w:val="00026448"/>
    <w:rsid w:val="00026907"/>
    <w:rsid w:val="00030230"/>
    <w:rsid w:val="0003164C"/>
    <w:rsid w:val="00031AE4"/>
    <w:rsid w:val="000324D4"/>
    <w:rsid w:val="00033BFA"/>
    <w:rsid w:val="00033D47"/>
    <w:rsid w:val="000346FC"/>
    <w:rsid w:val="00035968"/>
    <w:rsid w:val="00036D5F"/>
    <w:rsid w:val="000379AE"/>
    <w:rsid w:val="00040E5F"/>
    <w:rsid w:val="00041178"/>
    <w:rsid w:val="0004275A"/>
    <w:rsid w:val="00042C7C"/>
    <w:rsid w:val="0004397E"/>
    <w:rsid w:val="00044034"/>
    <w:rsid w:val="00044C0F"/>
    <w:rsid w:val="00046A02"/>
    <w:rsid w:val="000470FD"/>
    <w:rsid w:val="00047824"/>
    <w:rsid w:val="00050C99"/>
    <w:rsid w:val="00051018"/>
    <w:rsid w:val="0005182D"/>
    <w:rsid w:val="00051D2D"/>
    <w:rsid w:val="00052414"/>
    <w:rsid w:val="0005469B"/>
    <w:rsid w:val="0005580B"/>
    <w:rsid w:val="00055D70"/>
    <w:rsid w:val="00056298"/>
    <w:rsid w:val="00056848"/>
    <w:rsid w:val="00056BC3"/>
    <w:rsid w:val="000571CF"/>
    <w:rsid w:val="000575D6"/>
    <w:rsid w:val="000577DC"/>
    <w:rsid w:val="00057898"/>
    <w:rsid w:val="00057C77"/>
    <w:rsid w:val="00060257"/>
    <w:rsid w:val="00061402"/>
    <w:rsid w:val="00061B63"/>
    <w:rsid w:val="00061F76"/>
    <w:rsid w:val="000623DB"/>
    <w:rsid w:val="00062AE9"/>
    <w:rsid w:val="00062CD9"/>
    <w:rsid w:val="00064886"/>
    <w:rsid w:val="00065364"/>
    <w:rsid w:val="0006573B"/>
    <w:rsid w:val="0006587A"/>
    <w:rsid w:val="00065E79"/>
    <w:rsid w:val="00065F2C"/>
    <w:rsid w:val="00067B41"/>
    <w:rsid w:val="00067F65"/>
    <w:rsid w:val="000703C1"/>
    <w:rsid w:val="0007383F"/>
    <w:rsid w:val="00074CD6"/>
    <w:rsid w:val="00077D19"/>
    <w:rsid w:val="00077DFE"/>
    <w:rsid w:val="00080429"/>
    <w:rsid w:val="000811D3"/>
    <w:rsid w:val="000814A8"/>
    <w:rsid w:val="00083CA3"/>
    <w:rsid w:val="000862E0"/>
    <w:rsid w:val="00094BA0"/>
    <w:rsid w:val="00095E04"/>
    <w:rsid w:val="0009697A"/>
    <w:rsid w:val="000A01F9"/>
    <w:rsid w:val="000A35FC"/>
    <w:rsid w:val="000A74EE"/>
    <w:rsid w:val="000B6D17"/>
    <w:rsid w:val="000C0099"/>
    <w:rsid w:val="000C0190"/>
    <w:rsid w:val="000C0214"/>
    <w:rsid w:val="000C1DD5"/>
    <w:rsid w:val="000C320A"/>
    <w:rsid w:val="000C3473"/>
    <w:rsid w:val="000C3683"/>
    <w:rsid w:val="000C3CCA"/>
    <w:rsid w:val="000C3F84"/>
    <w:rsid w:val="000C5269"/>
    <w:rsid w:val="000C5902"/>
    <w:rsid w:val="000C6449"/>
    <w:rsid w:val="000C732A"/>
    <w:rsid w:val="000D0502"/>
    <w:rsid w:val="000D08B3"/>
    <w:rsid w:val="000D16C2"/>
    <w:rsid w:val="000D2057"/>
    <w:rsid w:val="000D320B"/>
    <w:rsid w:val="000D34B9"/>
    <w:rsid w:val="000D4AA4"/>
    <w:rsid w:val="000D5A49"/>
    <w:rsid w:val="000D6A14"/>
    <w:rsid w:val="000E0A7E"/>
    <w:rsid w:val="000E0DE3"/>
    <w:rsid w:val="000E4145"/>
    <w:rsid w:val="000E6544"/>
    <w:rsid w:val="000E6941"/>
    <w:rsid w:val="000E7943"/>
    <w:rsid w:val="000F00C8"/>
    <w:rsid w:val="000F02CB"/>
    <w:rsid w:val="000F04AB"/>
    <w:rsid w:val="000F0D6F"/>
    <w:rsid w:val="000F15CB"/>
    <w:rsid w:val="000F27BC"/>
    <w:rsid w:val="000F29B2"/>
    <w:rsid w:val="000F3290"/>
    <w:rsid w:val="000F3894"/>
    <w:rsid w:val="000F3AA4"/>
    <w:rsid w:val="000F585D"/>
    <w:rsid w:val="00100D2B"/>
    <w:rsid w:val="0010140B"/>
    <w:rsid w:val="00101AFB"/>
    <w:rsid w:val="00101DE0"/>
    <w:rsid w:val="001032F0"/>
    <w:rsid w:val="0010357A"/>
    <w:rsid w:val="00103B3E"/>
    <w:rsid w:val="00104963"/>
    <w:rsid w:val="00104C4B"/>
    <w:rsid w:val="001054B0"/>
    <w:rsid w:val="0010598E"/>
    <w:rsid w:val="001060F1"/>
    <w:rsid w:val="00107AF8"/>
    <w:rsid w:val="001115D2"/>
    <w:rsid w:val="0011354F"/>
    <w:rsid w:val="00120812"/>
    <w:rsid w:val="001256C6"/>
    <w:rsid w:val="00126476"/>
    <w:rsid w:val="00126AB6"/>
    <w:rsid w:val="00127761"/>
    <w:rsid w:val="00131160"/>
    <w:rsid w:val="001313D8"/>
    <w:rsid w:val="001336D9"/>
    <w:rsid w:val="00133AE6"/>
    <w:rsid w:val="001343E9"/>
    <w:rsid w:val="0013447F"/>
    <w:rsid w:val="00134785"/>
    <w:rsid w:val="00134F07"/>
    <w:rsid w:val="00135DF9"/>
    <w:rsid w:val="00135EBE"/>
    <w:rsid w:val="001368ED"/>
    <w:rsid w:val="0014062D"/>
    <w:rsid w:val="00141517"/>
    <w:rsid w:val="00141C74"/>
    <w:rsid w:val="00141DF6"/>
    <w:rsid w:val="00141FE2"/>
    <w:rsid w:val="00144C7A"/>
    <w:rsid w:val="00145653"/>
    <w:rsid w:val="00145875"/>
    <w:rsid w:val="00147FF5"/>
    <w:rsid w:val="001514D0"/>
    <w:rsid w:val="001542FC"/>
    <w:rsid w:val="001548C8"/>
    <w:rsid w:val="0015558D"/>
    <w:rsid w:val="00160C2D"/>
    <w:rsid w:val="00160E20"/>
    <w:rsid w:val="00161893"/>
    <w:rsid w:val="001634ED"/>
    <w:rsid w:val="001640DB"/>
    <w:rsid w:val="001640FE"/>
    <w:rsid w:val="001644A5"/>
    <w:rsid w:val="0016634F"/>
    <w:rsid w:val="00166367"/>
    <w:rsid w:val="0016685A"/>
    <w:rsid w:val="00171944"/>
    <w:rsid w:val="00171C5F"/>
    <w:rsid w:val="001735A9"/>
    <w:rsid w:val="00174999"/>
    <w:rsid w:val="001749B6"/>
    <w:rsid w:val="00177316"/>
    <w:rsid w:val="00177740"/>
    <w:rsid w:val="0017792A"/>
    <w:rsid w:val="00180310"/>
    <w:rsid w:val="0018106B"/>
    <w:rsid w:val="00181979"/>
    <w:rsid w:val="00181D93"/>
    <w:rsid w:val="001821EB"/>
    <w:rsid w:val="00182269"/>
    <w:rsid w:val="001823B5"/>
    <w:rsid w:val="00182879"/>
    <w:rsid w:val="00182BE2"/>
    <w:rsid w:val="0018392D"/>
    <w:rsid w:val="00183E51"/>
    <w:rsid w:val="00184117"/>
    <w:rsid w:val="001849B6"/>
    <w:rsid w:val="00184B23"/>
    <w:rsid w:val="00184CAD"/>
    <w:rsid w:val="00185482"/>
    <w:rsid w:val="0018562D"/>
    <w:rsid w:val="0018733E"/>
    <w:rsid w:val="001877FF"/>
    <w:rsid w:val="00193706"/>
    <w:rsid w:val="00194B07"/>
    <w:rsid w:val="00195455"/>
    <w:rsid w:val="00195A2E"/>
    <w:rsid w:val="00196F13"/>
    <w:rsid w:val="001A0228"/>
    <w:rsid w:val="001A0489"/>
    <w:rsid w:val="001A1A11"/>
    <w:rsid w:val="001A24B7"/>
    <w:rsid w:val="001A40D6"/>
    <w:rsid w:val="001A4A3C"/>
    <w:rsid w:val="001A51C4"/>
    <w:rsid w:val="001A5C47"/>
    <w:rsid w:val="001A6ED6"/>
    <w:rsid w:val="001A792C"/>
    <w:rsid w:val="001A7D1F"/>
    <w:rsid w:val="001B08B3"/>
    <w:rsid w:val="001B16D0"/>
    <w:rsid w:val="001B172F"/>
    <w:rsid w:val="001B39BC"/>
    <w:rsid w:val="001B3BA5"/>
    <w:rsid w:val="001B5E9C"/>
    <w:rsid w:val="001B68BF"/>
    <w:rsid w:val="001B6BB8"/>
    <w:rsid w:val="001B6DB0"/>
    <w:rsid w:val="001C0B2A"/>
    <w:rsid w:val="001C5882"/>
    <w:rsid w:val="001C5EFF"/>
    <w:rsid w:val="001C78DC"/>
    <w:rsid w:val="001C7BB2"/>
    <w:rsid w:val="001D392E"/>
    <w:rsid w:val="001D4A64"/>
    <w:rsid w:val="001D5583"/>
    <w:rsid w:val="001D5870"/>
    <w:rsid w:val="001D6997"/>
    <w:rsid w:val="001D7A90"/>
    <w:rsid w:val="001E0013"/>
    <w:rsid w:val="001E0FC0"/>
    <w:rsid w:val="001E1A6A"/>
    <w:rsid w:val="001E2679"/>
    <w:rsid w:val="001E327A"/>
    <w:rsid w:val="001E4CE4"/>
    <w:rsid w:val="001E6333"/>
    <w:rsid w:val="001F2C92"/>
    <w:rsid w:val="001F3F79"/>
    <w:rsid w:val="001F419E"/>
    <w:rsid w:val="001F4B03"/>
    <w:rsid w:val="001F6E68"/>
    <w:rsid w:val="001F7151"/>
    <w:rsid w:val="0020208C"/>
    <w:rsid w:val="00203DEF"/>
    <w:rsid w:val="002042E3"/>
    <w:rsid w:val="00204C0F"/>
    <w:rsid w:val="00205D4C"/>
    <w:rsid w:val="002065FF"/>
    <w:rsid w:val="00210D5B"/>
    <w:rsid w:val="0021109F"/>
    <w:rsid w:val="0021205B"/>
    <w:rsid w:val="0021252A"/>
    <w:rsid w:val="002163EA"/>
    <w:rsid w:val="00221043"/>
    <w:rsid w:val="0022296B"/>
    <w:rsid w:val="00222AC2"/>
    <w:rsid w:val="002239DA"/>
    <w:rsid w:val="00226F84"/>
    <w:rsid w:val="00227792"/>
    <w:rsid w:val="002308F2"/>
    <w:rsid w:val="00231F8D"/>
    <w:rsid w:val="00232FA2"/>
    <w:rsid w:val="00233640"/>
    <w:rsid w:val="00233796"/>
    <w:rsid w:val="00233F4B"/>
    <w:rsid w:val="00236781"/>
    <w:rsid w:val="0023764C"/>
    <w:rsid w:val="0024095C"/>
    <w:rsid w:val="00242724"/>
    <w:rsid w:val="00242D38"/>
    <w:rsid w:val="00243D2D"/>
    <w:rsid w:val="00243E11"/>
    <w:rsid w:val="002445BC"/>
    <w:rsid w:val="00244AD6"/>
    <w:rsid w:val="002451AC"/>
    <w:rsid w:val="00247D04"/>
    <w:rsid w:val="002502B0"/>
    <w:rsid w:val="0025107D"/>
    <w:rsid w:val="002515A4"/>
    <w:rsid w:val="00251F08"/>
    <w:rsid w:val="00254C31"/>
    <w:rsid w:val="00254ED8"/>
    <w:rsid w:val="002562D1"/>
    <w:rsid w:val="0025701A"/>
    <w:rsid w:val="002570AE"/>
    <w:rsid w:val="00260309"/>
    <w:rsid w:val="002604D4"/>
    <w:rsid w:val="0026271A"/>
    <w:rsid w:val="00263908"/>
    <w:rsid w:val="00264658"/>
    <w:rsid w:val="00264A03"/>
    <w:rsid w:val="002654F2"/>
    <w:rsid w:val="00266E0D"/>
    <w:rsid w:val="002678B2"/>
    <w:rsid w:val="00267A65"/>
    <w:rsid w:val="002716C9"/>
    <w:rsid w:val="00271A3A"/>
    <w:rsid w:val="002724B8"/>
    <w:rsid w:val="00272649"/>
    <w:rsid w:val="00272B1B"/>
    <w:rsid w:val="00274176"/>
    <w:rsid w:val="002743F3"/>
    <w:rsid w:val="002757F1"/>
    <w:rsid w:val="00277069"/>
    <w:rsid w:val="002812B6"/>
    <w:rsid w:val="00282A66"/>
    <w:rsid w:val="0028406D"/>
    <w:rsid w:val="00284A8B"/>
    <w:rsid w:val="002855A4"/>
    <w:rsid w:val="00287751"/>
    <w:rsid w:val="00290611"/>
    <w:rsid w:val="00292518"/>
    <w:rsid w:val="0029328E"/>
    <w:rsid w:val="0029368B"/>
    <w:rsid w:val="002942E6"/>
    <w:rsid w:val="002957A8"/>
    <w:rsid w:val="00296B76"/>
    <w:rsid w:val="0029738C"/>
    <w:rsid w:val="0029769A"/>
    <w:rsid w:val="002A0905"/>
    <w:rsid w:val="002A20C1"/>
    <w:rsid w:val="002A24A7"/>
    <w:rsid w:val="002A367A"/>
    <w:rsid w:val="002A4EAF"/>
    <w:rsid w:val="002A5B98"/>
    <w:rsid w:val="002A664A"/>
    <w:rsid w:val="002A6FE6"/>
    <w:rsid w:val="002B1106"/>
    <w:rsid w:val="002B160C"/>
    <w:rsid w:val="002B337D"/>
    <w:rsid w:val="002B4211"/>
    <w:rsid w:val="002B45B3"/>
    <w:rsid w:val="002B683B"/>
    <w:rsid w:val="002B7588"/>
    <w:rsid w:val="002B7CAE"/>
    <w:rsid w:val="002C07B0"/>
    <w:rsid w:val="002C2EE6"/>
    <w:rsid w:val="002C2FD3"/>
    <w:rsid w:val="002C438C"/>
    <w:rsid w:val="002C4770"/>
    <w:rsid w:val="002C5061"/>
    <w:rsid w:val="002C5974"/>
    <w:rsid w:val="002C78C1"/>
    <w:rsid w:val="002D139F"/>
    <w:rsid w:val="002D2F2F"/>
    <w:rsid w:val="002D3AB1"/>
    <w:rsid w:val="002D503A"/>
    <w:rsid w:val="002D632F"/>
    <w:rsid w:val="002D6345"/>
    <w:rsid w:val="002D7484"/>
    <w:rsid w:val="002E0889"/>
    <w:rsid w:val="002E1180"/>
    <w:rsid w:val="002E2013"/>
    <w:rsid w:val="002E324B"/>
    <w:rsid w:val="002E3E62"/>
    <w:rsid w:val="002E4851"/>
    <w:rsid w:val="002E69BE"/>
    <w:rsid w:val="002F193B"/>
    <w:rsid w:val="002F323E"/>
    <w:rsid w:val="002F409C"/>
    <w:rsid w:val="003007C2"/>
    <w:rsid w:val="0030191A"/>
    <w:rsid w:val="00301A14"/>
    <w:rsid w:val="00303A69"/>
    <w:rsid w:val="003040DC"/>
    <w:rsid w:val="0030436B"/>
    <w:rsid w:val="003048E2"/>
    <w:rsid w:val="00307E70"/>
    <w:rsid w:val="0031045E"/>
    <w:rsid w:val="00310F6B"/>
    <w:rsid w:val="00311E5B"/>
    <w:rsid w:val="00312E49"/>
    <w:rsid w:val="00314777"/>
    <w:rsid w:val="003158F8"/>
    <w:rsid w:val="00315C6E"/>
    <w:rsid w:val="00317AC8"/>
    <w:rsid w:val="00321680"/>
    <w:rsid w:val="00324BE8"/>
    <w:rsid w:val="003259B6"/>
    <w:rsid w:val="00325E53"/>
    <w:rsid w:val="00326840"/>
    <w:rsid w:val="00327889"/>
    <w:rsid w:val="00330817"/>
    <w:rsid w:val="003312E3"/>
    <w:rsid w:val="003339CB"/>
    <w:rsid w:val="003342EE"/>
    <w:rsid w:val="003353EE"/>
    <w:rsid w:val="00335E58"/>
    <w:rsid w:val="00335F1F"/>
    <w:rsid w:val="00341931"/>
    <w:rsid w:val="003429F1"/>
    <w:rsid w:val="00345D36"/>
    <w:rsid w:val="00347297"/>
    <w:rsid w:val="003473AB"/>
    <w:rsid w:val="0034796D"/>
    <w:rsid w:val="00347E50"/>
    <w:rsid w:val="0035334A"/>
    <w:rsid w:val="0035380E"/>
    <w:rsid w:val="00355B39"/>
    <w:rsid w:val="00357386"/>
    <w:rsid w:val="00357C34"/>
    <w:rsid w:val="0036090E"/>
    <w:rsid w:val="00361CF9"/>
    <w:rsid w:val="0036247D"/>
    <w:rsid w:val="003628B2"/>
    <w:rsid w:val="00362DEE"/>
    <w:rsid w:val="003631F8"/>
    <w:rsid w:val="00365F5F"/>
    <w:rsid w:val="00366644"/>
    <w:rsid w:val="00370393"/>
    <w:rsid w:val="00372826"/>
    <w:rsid w:val="00372A7A"/>
    <w:rsid w:val="003737DB"/>
    <w:rsid w:val="00374079"/>
    <w:rsid w:val="0037453B"/>
    <w:rsid w:val="00374E19"/>
    <w:rsid w:val="003769D5"/>
    <w:rsid w:val="00381B32"/>
    <w:rsid w:val="00382B96"/>
    <w:rsid w:val="00383655"/>
    <w:rsid w:val="00383BC1"/>
    <w:rsid w:val="00383DDF"/>
    <w:rsid w:val="00385196"/>
    <w:rsid w:val="00386FFE"/>
    <w:rsid w:val="00390451"/>
    <w:rsid w:val="00390C48"/>
    <w:rsid w:val="00391845"/>
    <w:rsid w:val="00391C35"/>
    <w:rsid w:val="003926BB"/>
    <w:rsid w:val="003957DF"/>
    <w:rsid w:val="00395D4D"/>
    <w:rsid w:val="003968D1"/>
    <w:rsid w:val="00396919"/>
    <w:rsid w:val="00396A5E"/>
    <w:rsid w:val="00396E87"/>
    <w:rsid w:val="003974B7"/>
    <w:rsid w:val="003A11E1"/>
    <w:rsid w:val="003A169A"/>
    <w:rsid w:val="003A1BA6"/>
    <w:rsid w:val="003A2D88"/>
    <w:rsid w:val="003A41FE"/>
    <w:rsid w:val="003A4E48"/>
    <w:rsid w:val="003A4FA7"/>
    <w:rsid w:val="003A522F"/>
    <w:rsid w:val="003A595A"/>
    <w:rsid w:val="003A796F"/>
    <w:rsid w:val="003B2B9F"/>
    <w:rsid w:val="003B4378"/>
    <w:rsid w:val="003B58CA"/>
    <w:rsid w:val="003B6B9B"/>
    <w:rsid w:val="003C15BA"/>
    <w:rsid w:val="003C4276"/>
    <w:rsid w:val="003C4F1E"/>
    <w:rsid w:val="003C6788"/>
    <w:rsid w:val="003D0EE2"/>
    <w:rsid w:val="003D2FFF"/>
    <w:rsid w:val="003D3355"/>
    <w:rsid w:val="003D3ED6"/>
    <w:rsid w:val="003D3F15"/>
    <w:rsid w:val="003D4974"/>
    <w:rsid w:val="003D5149"/>
    <w:rsid w:val="003D570A"/>
    <w:rsid w:val="003D68D3"/>
    <w:rsid w:val="003D75C2"/>
    <w:rsid w:val="003D79BF"/>
    <w:rsid w:val="003E0530"/>
    <w:rsid w:val="003E10DF"/>
    <w:rsid w:val="003E1CDE"/>
    <w:rsid w:val="003E408C"/>
    <w:rsid w:val="003E43B5"/>
    <w:rsid w:val="003E4ABE"/>
    <w:rsid w:val="003E552B"/>
    <w:rsid w:val="003E5709"/>
    <w:rsid w:val="003E6429"/>
    <w:rsid w:val="003E76DD"/>
    <w:rsid w:val="003E7A5C"/>
    <w:rsid w:val="003F0023"/>
    <w:rsid w:val="003F3037"/>
    <w:rsid w:val="003F4E62"/>
    <w:rsid w:val="003F52C8"/>
    <w:rsid w:val="003F5F66"/>
    <w:rsid w:val="004019A6"/>
    <w:rsid w:val="004019BE"/>
    <w:rsid w:val="00401BAD"/>
    <w:rsid w:val="00401BD7"/>
    <w:rsid w:val="00402B22"/>
    <w:rsid w:val="00402E60"/>
    <w:rsid w:val="00403B60"/>
    <w:rsid w:val="004044F0"/>
    <w:rsid w:val="00404646"/>
    <w:rsid w:val="00405520"/>
    <w:rsid w:val="004057DC"/>
    <w:rsid w:val="004059CC"/>
    <w:rsid w:val="00405FDD"/>
    <w:rsid w:val="004072FA"/>
    <w:rsid w:val="004076AD"/>
    <w:rsid w:val="00411857"/>
    <w:rsid w:val="00415F09"/>
    <w:rsid w:val="0041632B"/>
    <w:rsid w:val="00416C97"/>
    <w:rsid w:val="00416F9B"/>
    <w:rsid w:val="004170AB"/>
    <w:rsid w:val="0042073F"/>
    <w:rsid w:val="00420989"/>
    <w:rsid w:val="00421251"/>
    <w:rsid w:val="0042341C"/>
    <w:rsid w:val="00423429"/>
    <w:rsid w:val="00423703"/>
    <w:rsid w:val="00425124"/>
    <w:rsid w:val="004260BE"/>
    <w:rsid w:val="00426E45"/>
    <w:rsid w:val="00427104"/>
    <w:rsid w:val="00427E58"/>
    <w:rsid w:val="00430C79"/>
    <w:rsid w:val="00431A25"/>
    <w:rsid w:val="00432846"/>
    <w:rsid w:val="004331D9"/>
    <w:rsid w:val="004338CF"/>
    <w:rsid w:val="00433EB4"/>
    <w:rsid w:val="00434C04"/>
    <w:rsid w:val="004355E8"/>
    <w:rsid w:val="004371B2"/>
    <w:rsid w:val="0044299A"/>
    <w:rsid w:val="00444E09"/>
    <w:rsid w:val="00445393"/>
    <w:rsid w:val="00445F1F"/>
    <w:rsid w:val="004462A4"/>
    <w:rsid w:val="004469D6"/>
    <w:rsid w:val="00447BFB"/>
    <w:rsid w:val="004510F9"/>
    <w:rsid w:val="0045293D"/>
    <w:rsid w:val="00454738"/>
    <w:rsid w:val="004551DA"/>
    <w:rsid w:val="004579AF"/>
    <w:rsid w:val="00460DF0"/>
    <w:rsid w:val="0046272E"/>
    <w:rsid w:val="0046462D"/>
    <w:rsid w:val="0046534B"/>
    <w:rsid w:val="004665A2"/>
    <w:rsid w:val="004670AA"/>
    <w:rsid w:val="00467ADE"/>
    <w:rsid w:val="00470624"/>
    <w:rsid w:val="00470E39"/>
    <w:rsid w:val="00473377"/>
    <w:rsid w:val="00475328"/>
    <w:rsid w:val="00475524"/>
    <w:rsid w:val="00476DFD"/>
    <w:rsid w:val="00477B5F"/>
    <w:rsid w:val="00477F7F"/>
    <w:rsid w:val="0048114B"/>
    <w:rsid w:val="00481AA0"/>
    <w:rsid w:val="00483B1E"/>
    <w:rsid w:val="0048569D"/>
    <w:rsid w:val="004856EA"/>
    <w:rsid w:val="00487809"/>
    <w:rsid w:val="00491964"/>
    <w:rsid w:val="0049267C"/>
    <w:rsid w:val="00493A63"/>
    <w:rsid w:val="00495EC2"/>
    <w:rsid w:val="00497061"/>
    <w:rsid w:val="004A013E"/>
    <w:rsid w:val="004A13F3"/>
    <w:rsid w:val="004A1CA8"/>
    <w:rsid w:val="004A3495"/>
    <w:rsid w:val="004A3680"/>
    <w:rsid w:val="004A3CC5"/>
    <w:rsid w:val="004A6779"/>
    <w:rsid w:val="004B08C6"/>
    <w:rsid w:val="004B1E2A"/>
    <w:rsid w:val="004B353C"/>
    <w:rsid w:val="004B465C"/>
    <w:rsid w:val="004B4A0F"/>
    <w:rsid w:val="004B7C9A"/>
    <w:rsid w:val="004C0B00"/>
    <w:rsid w:val="004C0D17"/>
    <w:rsid w:val="004C0EF2"/>
    <w:rsid w:val="004C1B8F"/>
    <w:rsid w:val="004C2C75"/>
    <w:rsid w:val="004C4035"/>
    <w:rsid w:val="004C5DBE"/>
    <w:rsid w:val="004C6188"/>
    <w:rsid w:val="004C76AB"/>
    <w:rsid w:val="004C78B8"/>
    <w:rsid w:val="004C7BED"/>
    <w:rsid w:val="004D0A9B"/>
    <w:rsid w:val="004D2C23"/>
    <w:rsid w:val="004D6370"/>
    <w:rsid w:val="004E104F"/>
    <w:rsid w:val="004E140A"/>
    <w:rsid w:val="004E1797"/>
    <w:rsid w:val="004E19F0"/>
    <w:rsid w:val="004E2B99"/>
    <w:rsid w:val="004E2EB2"/>
    <w:rsid w:val="004F158B"/>
    <w:rsid w:val="004F1A0D"/>
    <w:rsid w:val="004F291F"/>
    <w:rsid w:val="004F4AD8"/>
    <w:rsid w:val="004F4F48"/>
    <w:rsid w:val="004F5008"/>
    <w:rsid w:val="004F5E5C"/>
    <w:rsid w:val="004F663A"/>
    <w:rsid w:val="004F678E"/>
    <w:rsid w:val="004F68D7"/>
    <w:rsid w:val="004F6C97"/>
    <w:rsid w:val="004F6CDA"/>
    <w:rsid w:val="00500972"/>
    <w:rsid w:val="005010FA"/>
    <w:rsid w:val="00502F14"/>
    <w:rsid w:val="0050390F"/>
    <w:rsid w:val="005039F9"/>
    <w:rsid w:val="005039FA"/>
    <w:rsid w:val="00504171"/>
    <w:rsid w:val="00504C81"/>
    <w:rsid w:val="005057B5"/>
    <w:rsid w:val="0050658D"/>
    <w:rsid w:val="00507EE8"/>
    <w:rsid w:val="00510060"/>
    <w:rsid w:val="005100CB"/>
    <w:rsid w:val="005103C9"/>
    <w:rsid w:val="005110CB"/>
    <w:rsid w:val="00511BDC"/>
    <w:rsid w:val="00513BCC"/>
    <w:rsid w:val="005140D2"/>
    <w:rsid w:val="00515884"/>
    <w:rsid w:val="00515C04"/>
    <w:rsid w:val="00516444"/>
    <w:rsid w:val="005170B3"/>
    <w:rsid w:val="0051783D"/>
    <w:rsid w:val="00520E41"/>
    <w:rsid w:val="0052153C"/>
    <w:rsid w:val="00521847"/>
    <w:rsid w:val="00521BB9"/>
    <w:rsid w:val="00523F74"/>
    <w:rsid w:val="00524949"/>
    <w:rsid w:val="00525268"/>
    <w:rsid w:val="00525553"/>
    <w:rsid w:val="0052555D"/>
    <w:rsid w:val="0052594C"/>
    <w:rsid w:val="005266D0"/>
    <w:rsid w:val="00526DF1"/>
    <w:rsid w:val="00527887"/>
    <w:rsid w:val="00527E85"/>
    <w:rsid w:val="00531C30"/>
    <w:rsid w:val="00533308"/>
    <w:rsid w:val="00533B09"/>
    <w:rsid w:val="005341B7"/>
    <w:rsid w:val="00534D75"/>
    <w:rsid w:val="005361D0"/>
    <w:rsid w:val="005404C5"/>
    <w:rsid w:val="00540752"/>
    <w:rsid w:val="0054137A"/>
    <w:rsid w:val="00541AA4"/>
    <w:rsid w:val="00545B98"/>
    <w:rsid w:val="00546B4D"/>
    <w:rsid w:val="00546BE9"/>
    <w:rsid w:val="0054722E"/>
    <w:rsid w:val="005478DC"/>
    <w:rsid w:val="005479A3"/>
    <w:rsid w:val="0055129E"/>
    <w:rsid w:val="005520C3"/>
    <w:rsid w:val="00552429"/>
    <w:rsid w:val="00552B11"/>
    <w:rsid w:val="005552D7"/>
    <w:rsid w:val="0055540D"/>
    <w:rsid w:val="00555C25"/>
    <w:rsid w:val="00556064"/>
    <w:rsid w:val="00556F1A"/>
    <w:rsid w:val="005574B7"/>
    <w:rsid w:val="00557522"/>
    <w:rsid w:val="00557D35"/>
    <w:rsid w:val="00560122"/>
    <w:rsid w:val="00562286"/>
    <w:rsid w:val="00562700"/>
    <w:rsid w:val="005661ED"/>
    <w:rsid w:val="005669C0"/>
    <w:rsid w:val="00567EED"/>
    <w:rsid w:val="0057001A"/>
    <w:rsid w:val="0057006F"/>
    <w:rsid w:val="0057140B"/>
    <w:rsid w:val="005715CC"/>
    <w:rsid w:val="005716A9"/>
    <w:rsid w:val="00573A6E"/>
    <w:rsid w:val="00573E46"/>
    <w:rsid w:val="0057444B"/>
    <w:rsid w:val="005749D0"/>
    <w:rsid w:val="0057564D"/>
    <w:rsid w:val="005830A7"/>
    <w:rsid w:val="00583877"/>
    <w:rsid w:val="00584718"/>
    <w:rsid w:val="00585AF6"/>
    <w:rsid w:val="00585E1E"/>
    <w:rsid w:val="00590655"/>
    <w:rsid w:val="00592BA7"/>
    <w:rsid w:val="005957A1"/>
    <w:rsid w:val="005A3741"/>
    <w:rsid w:val="005A426B"/>
    <w:rsid w:val="005A4A60"/>
    <w:rsid w:val="005A4A7C"/>
    <w:rsid w:val="005A5B07"/>
    <w:rsid w:val="005A71C9"/>
    <w:rsid w:val="005A783E"/>
    <w:rsid w:val="005B27B3"/>
    <w:rsid w:val="005B2DA9"/>
    <w:rsid w:val="005B45B6"/>
    <w:rsid w:val="005B4BBE"/>
    <w:rsid w:val="005B5A37"/>
    <w:rsid w:val="005B5E2E"/>
    <w:rsid w:val="005B6BA2"/>
    <w:rsid w:val="005C002D"/>
    <w:rsid w:val="005C0FA2"/>
    <w:rsid w:val="005C1B7C"/>
    <w:rsid w:val="005C2017"/>
    <w:rsid w:val="005C597D"/>
    <w:rsid w:val="005C5BB9"/>
    <w:rsid w:val="005C5DFE"/>
    <w:rsid w:val="005C67AD"/>
    <w:rsid w:val="005D4506"/>
    <w:rsid w:val="005D4C1A"/>
    <w:rsid w:val="005D5BA4"/>
    <w:rsid w:val="005D6577"/>
    <w:rsid w:val="005D6CF3"/>
    <w:rsid w:val="005E21B2"/>
    <w:rsid w:val="005E221E"/>
    <w:rsid w:val="005E6D50"/>
    <w:rsid w:val="005F4F57"/>
    <w:rsid w:val="005F54F2"/>
    <w:rsid w:val="006046D7"/>
    <w:rsid w:val="00604F35"/>
    <w:rsid w:val="00607E52"/>
    <w:rsid w:val="00610B66"/>
    <w:rsid w:val="00611279"/>
    <w:rsid w:val="006115FC"/>
    <w:rsid w:val="00611F3F"/>
    <w:rsid w:val="00612531"/>
    <w:rsid w:val="00613403"/>
    <w:rsid w:val="00614524"/>
    <w:rsid w:val="0061543D"/>
    <w:rsid w:val="00615A0C"/>
    <w:rsid w:val="006215DC"/>
    <w:rsid w:val="00622CAB"/>
    <w:rsid w:val="00622CF9"/>
    <w:rsid w:val="00624971"/>
    <w:rsid w:val="006255C8"/>
    <w:rsid w:val="0062618F"/>
    <w:rsid w:val="006262B1"/>
    <w:rsid w:val="006303A4"/>
    <w:rsid w:val="006319AB"/>
    <w:rsid w:val="006320D5"/>
    <w:rsid w:val="0063216B"/>
    <w:rsid w:val="00633061"/>
    <w:rsid w:val="006338DB"/>
    <w:rsid w:val="00634AE2"/>
    <w:rsid w:val="00634ED7"/>
    <w:rsid w:val="006357D6"/>
    <w:rsid w:val="006362BC"/>
    <w:rsid w:val="00637890"/>
    <w:rsid w:val="00637CFD"/>
    <w:rsid w:val="006401EA"/>
    <w:rsid w:val="00640486"/>
    <w:rsid w:val="006436B8"/>
    <w:rsid w:val="00643963"/>
    <w:rsid w:val="00643D07"/>
    <w:rsid w:val="00644F7B"/>
    <w:rsid w:val="00646207"/>
    <w:rsid w:val="00647677"/>
    <w:rsid w:val="00647F6C"/>
    <w:rsid w:val="00651207"/>
    <w:rsid w:val="00652282"/>
    <w:rsid w:val="0065247E"/>
    <w:rsid w:val="00652757"/>
    <w:rsid w:val="0065321D"/>
    <w:rsid w:val="0065412B"/>
    <w:rsid w:val="0065448E"/>
    <w:rsid w:val="006544A3"/>
    <w:rsid w:val="00654502"/>
    <w:rsid w:val="006559B3"/>
    <w:rsid w:val="00660090"/>
    <w:rsid w:val="00664AE4"/>
    <w:rsid w:val="006663EB"/>
    <w:rsid w:val="00666955"/>
    <w:rsid w:val="00666FFA"/>
    <w:rsid w:val="00670F66"/>
    <w:rsid w:val="0067100C"/>
    <w:rsid w:val="0067198E"/>
    <w:rsid w:val="00672F58"/>
    <w:rsid w:val="00673CDC"/>
    <w:rsid w:val="006774FA"/>
    <w:rsid w:val="00681B46"/>
    <w:rsid w:val="00683739"/>
    <w:rsid w:val="00685E9E"/>
    <w:rsid w:val="00686706"/>
    <w:rsid w:val="00687AEF"/>
    <w:rsid w:val="00690024"/>
    <w:rsid w:val="006926AC"/>
    <w:rsid w:val="0069271F"/>
    <w:rsid w:val="006935DE"/>
    <w:rsid w:val="00695F6A"/>
    <w:rsid w:val="00696E05"/>
    <w:rsid w:val="006A0F99"/>
    <w:rsid w:val="006A2232"/>
    <w:rsid w:val="006A2CCE"/>
    <w:rsid w:val="006A5188"/>
    <w:rsid w:val="006B0CFE"/>
    <w:rsid w:val="006B2E47"/>
    <w:rsid w:val="006B3262"/>
    <w:rsid w:val="006B3B38"/>
    <w:rsid w:val="006B3B46"/>
    <w:rsid w:val="006B704C"/>
    <w:rsid w:val="006B7BE9"/>
    <w:rsid w:val="006C1AB5"/>
    <w:rsid w:val="006C3DF4"/>
    <w:rsid w:val="006C5C69"/>
    <w:rsid w:val="006C6EDC"/>
    <w:rsid w:val="006C73C5"/>
    <w:rsid w:val="006C7770"/>
    <w:rsid w:val="006D1151"/>
    <w:rsid w:val="006D3FBD"/>
    <w:rsid w:val="006D55BC"/>
    <w:rsid w:val="006D59AD"/>
    <w:rsid w:val="006E0E78"/>
    <w:rsid w:val="006E1653"/>
    <w:rsid w:val="006E2124"/>
    <w:rsid w:val="006E2A67"/>
    <w:rsid w:val="006E32A7"/>
    <w:rsid w:val="006E3DE9"/>
    <w:rsid w:val="006E4C90"/>
    <w:rsid w:val="006E5246"/>
    <w:rsid w:val="006E77F6"/>
    <w:rsid w:val="006E7C72"/>
    <w:rsid w:val="006F08EC"/>
    <w:rsid w:val="006F0E3B"/>
    <w:rsid w:val="006F10C4"/>
    <w:rsid w:val="006F2A7B"/>
    <w:rsid w:val="006F3E91"/>
    <w:rsid w:val="006F778C"/>
    <w:rsid w:val="00700259"/>
    <w:rsid w:val="007010E4"/>
    <w:rsid w:val="00701877"/>
    <w:rsid w:val="0070209C"/>
    <w:rsid w:val="00703E9C"/>
    <w:rsid w:val="007040D2"/>
    <w:rsid w:val="0070709F"/>
    <w:rsid w:val="007071FF"/>
    <w:rsid w:val="0071072A"/>
    <w:rsid w:val="007114F1"/>
    <w:rsid w:val="0071156A"/>
    <w:rsid w:val="00711590"/>
    <w:rsid w:val="00711DB7"/>
    <w:rsid w:val="0071291B"/>
    <w:rsid w:val="0071473E"/>
    <w:rsid w:val="00715B30"/>
    <w:rsid w:val="00720D7B"/>
    <w:rsid w:val="00723381"/>
    <w:rsid w:val="00724066"/>
    <w:rsid w:val="00724417"/>
    <w:rsid w:val="007250BD"/>
    <w:rsid w:val="00725430"/>
    <w:rsid w:val="00727BE9"/>
    <w:rsid w:val="00730E88"/>
    <w:rsid w:val="00732311"/>
    <w:rsid w:val="0073244D"/>
    <w:rsid w:val="007328AF"/>
    <w:rsid w:val="00735887"/>
    <w:rsid w:val="007361AB"/>
    <w:rsid w:val="007367B2"/>
    <w:rsid w:val="00736ABD"/>
    <w:rsid w:val="00740051"/>
    <w:rsid w:val="00745381"/>
    <w:rsid w:val="007462A7"/>
    <w:rsid w:val="007465F7"/>
    <w:rsid w:val="0074788B"/>
    <w:rsid w:val="00751F7F"/>
    <w:rsid w:val="00754283"/>
    <w:rsid w:val="00755006"/>
    <w:rsid w:val="00756A1C"/>
    <w:rsid w:val="0076027A"/>
    <w:rsid w:val="00760AAA"/>
    <w:rsid w:val="00760E1F"/>
    <w:rsid w:val="00761E32"/>
    <w:rsid w:val="00763E6D"/>
    <w:rsid w:val="0076448E"/>
    <w:rsid w:val="00766FA7"/>
    <w:rsid w:val="00771AF1"/>
    <w:rsid w:val="0077416C"/>
    <w:rsid w:val="00776042"/>
    <w:rsid w:val="00777F91"/>
    <w:rsid w:val="00780C84"/>
    <w:rsid w:val="007850BA"/>
    <w:rsid w:val="007867F8"/>
    <w:rsid w:val="00791207"/>
    <w:rsid w:val="00792442"/>
    <w:rsid w:val="00792EA7"/>
    <w:rsid w:val="00792EB7"/>
    <w:rsid w:val="007941A8"/>
    <w:rsid w:val="007961F0"/>
    <w:rsid w:val="007966ED"/>
    <w:rsid w:val="00797AB4"/>
    <w:rsid w:val="007A5824"/>
    <w:rsid w:val="007A5AD9"/>
    <w:rsid w:val="007A5E15"/>
    <w:rsid w:val="007A6E8A"/>
    <w:rsid w:val="007B13A3"/>
    <w:rsid w:val="007B1839"/>
    <w:rsid w:val="007B256E"/>
    <w:rsid w:val="007B2774"/>
    <w:rsid w:val="007B405D"/>
    <w:rsid w:val="007B5321"/>
    <w:rsid w:val="007B626F"/>
    <w:rsid w:val="007B67E1"/>
    <w:rsid w:val="007C104E"/>
    <w:rsid w:val="007C14C9"/>
    <w:rsid w:val="007C1538"/>
    <w:rsid w:val="007C2407"/>
    <w:rsid w:val="007C2C22"/>
    <w:rsid w:val="007C2E09"/>
    <w:rsid w:val="007C396C"/>
    <w:rsid w:val="007C3C0B"/>
    <w:rsid w:val="007C5C8F"/>
    <w:rsid w:val="007C5E4A"/>
    <w:rsid w:val="007C66A4"/>
    <w:rsid w:val="007C6E96"/>
    <w:rsid w:val="007C7145"/>
    <w:rsid w:val="007C7C5F"/>
    <w:rsid w:val="007D0E25"/>
    <w:rsid w:val="007D268B"/>
    <w:rsid w:val="007D2D0A"/>
    <w:rsid w:val="007D4872"/>
    <w:rsid w:val="007D48E4"/>
    <w:rsid w:val="007E01AB"/>
    <w:rsid w:val="007E1107"/>
    <w:rsid w:val="007E2444"/>
    <w:rsid w:val="007E5AD5"/>
    <w:rsid w:val="007E5DF6"/>
    <w:rsid w:val="007E699E"/>
    <w:rsid w:val="007E79B2"/>
    <w:rsid w:val="007F1A52"/>
    <w:rsid w:val="007F1EC1"/>
    <w:rsid w:val="007F2ABB"/>
    <w:rsid w:val="007F32FD"/>
    <w:rsid w:val="007F45DD"/>
    <w:rsid w:val="007F4D39"/>
    <w:rsid w:val="007F5BA2"/>
    <w:rsid w:val="007F5CA5"/>
    <w:rsid w:val="007F6643"/>
    <w:rsid w:val="007F6A98"/>
    <w:rsid w:val="007F6D28"/>
    <w:rsid w:val="0080022D"/>
    <w:rsid w:val="008037FB"/>
    <w:rsid w:val="00804B88"/>
    <w:rsid w:val="00804EFF"/>
    <w:rsid w:val="008068ED"/>
    <w:rsid w:val="00806B35"/>
    <w:rsid w:val="00806E63"/>
    <w:rsid w:val="008128F6"/>
    <w:rsid w:val="00813323"/>
    <w:rsid w:val="00813343"/>
    <w:rsid w:val="00813E5B"/>
    <w:rsid w:val="0081436E"/>
    <w:rsid w:val="00814815"/>
    <w:rsid w:val="00814C92"/>
    <w:rsid w:val="00815F5C"/>
    <w:rsid w:val="008161A0"/>
    <w:rsid w:val="0081624D"/>
    <w:rsid w:val="0081688C"/>
    <w:rsid w:val="00816A2E"/>
    <w:rsid w:val="008203D6"/>
    <w:rsid w:val="00821532"/>
    <w:rsid w:val="0082253C"/>
    <w:rsid w:val="00822C23"/>
    <w:rsid w:val="00823620"/>
    <w:rsid w:val="00824692"/>
    <w:rsid w:val="00824E54"/>
    <w:rsid w:val="00825111"/>
    <w:rsid w:val="00825703"/>
    <w:rsid w:val="00826093"/>
    <w:rsid w:val="008269BF"/>
    <w:rsid w:val="008270F9"/>
    <w:rsid w:val="00827CC0"/>
    <w:rsid w:val="00827D76"/>
    <w:rsid w:val="00830199"/>
    <w:rsid w:val="00830596"/>
    <w:rsid w:val="00833806"/>
    <w:rsid w:val="00833F41"/>
    <w:rsid w:val="008346F8"/>
    <w:rsid w:val="00834D9C"/>
    <w:rsid w:val="008355B3"/>
    <w:rsid w:val="00836D88"/>
    <w:rsid w:val="00837991"/>
    <w:rsid w:val="008421DF"/>
    <w:rsid w:val="00843B79"/>
    <w:rsid w:val="008447C7"/>
    <w:rsid w:val="00847F01"/>
    <w:rsid w:val="00850CC0"/>
    <w:rsid w:val="0085291D"/>
    <w:rsid w:val="008531E4"/>
    <w:rsid w:val="00855815"/>
    <w:rsid w:val="00856DF0"/>
    <w:rsid w:val="0085786C"/>
    <w:rsid w:val="0086145B"/>
    <w:rsid w:val="00861BC4"/>
    <w:rsid w:val="00864A92"/>
    <w:rsid w:val="00865ED3"/>
    <w:rsid w:val="0087023F"/>
    <w:rsid w:val="00875B31"/>
    <w:rsid w:val="00877BBB"/>
    <w:rsid w:val="0088019F"/>
    <w:rsid w:val="00881E6E"/>
    <w:rsid w:val="00881F5C"/>
    <w:rsid w:val="0088299D"/>
    <w:rsid w:val="00882E58"/>
    <w:rsid w:val="008853F9"/>
    <w:rsid w:val="00885F73"/>
    <w:rsid w:val="00886440"/>
    <w:rsid w:val="00886EE0"/>
    <w:rsid w:val="008873D7"/>
    <w:rsid w:val="00890EAA"/>
    <w:rsid w:val="00891DFA"/>
    <w:rsid w:val="008922D4"/>
    <w:rsid w:val="008931E2"/>
    <w:rsid w:val="008938D9"/>
    <w:rsid w:val="00893AB8"/>
    <w:rsid w:val="00894229"/>
    <w:rsid w:val="00894F2D"/>
    <w:rsid w:val="00895DD1"/>
    <w:rsid w:val="00896352"/>
    <w:rsid w:val="00896AA5"/>
    <w:rsid w:val="00896AB1"/>
    <w:rsid w:val="00897687"/>
    <w:rsid w:val="008A06E7"/>
    <w:rsid w:val="008A1F5E"/>
    <w:rsid w:val="008A2B2A"/>
    <w:rsid w:val="008A3229"/>
    <w:rsid w:val="008A3BC7"/>
    <w:rsid w:val="008A4480"/>
    <w:rsid w:val="008A52EA"/>
    <w:rsid w:val="008A64C5"/>
    <w:rsid w:val="008A6DF9"/>
    <w:rsid w:val="008A7BD4"/>
    <w:rsid w:val="008B1767"/>
    <w:rsid w:val="008B1B63"/>
    <w:rsid w:val="008B303C"/>
    <w:rsid w:val="008B3EF4"/>
    <w:rsid w:val="008B509A"/>
    <w:rsid w:val="008B575D"/>
    <w:rsid w:val="008B60CB"/>
    <w:rsid w:val="008B66D1"/>
    <w:rsid w:val="008C031B"/>
    <w:rsid w:val="008C3395"/>
    <w:rsid w:val="008C509D"/>
    <w:rsid w:val="008C574C"/>
    <w:rsid w:val="008C5CD8"/>
    <w:rsid w:val="008C6382"/>
    <w:rsid w:val="008C7EDD"/>
    <w:rsid w:val="008D0A3E"/>
    <w:rsid w:val="008D0AF5"/>
    <w:rsid w:val="008D1519"/>
    <w:rsid w:val="008D1703"/>
    <w:rsid w:val="008D2F60"/>
    <w:rsid w:val="008D4B9B"/>
    <w:rsid w:val="008D6739"/>
    <w:rsid w:val="008D6AB2"/>
    <w:rsid w:val="008D719A"/>
    <w:rsid w:val="008E0FB5"/>
    <w:rsid w:val="008E15B9"/>
    <w:rsid w:val="008E2778"/>
    <w:rsid w:val="008E3D1E"/>
    <w:rsid w:val="008E5453"/>
    <w:rsid w:val="008E72E7"/>
    <w:rsid w:val="008F05C6"/>
    <w:rsid w:val="008F08A7"/>
    <w:rsid w:val="008F0F33"/>
    <w:rsid w:val="008F1ACA"/>
    <w:rsid w:val="008F3AF3"/>
    <w:rsid w:val="008F42BB"/>
    <w:rsid w:val="008F43FA"/>
    <w:rsid w:val="008F598E"/>
    <w:rsid w:val="008F6247"/>
    <w:rsid w:val="00900A81"/>
    <w:rsid w:val="00902476"/>
    <w:rsid w:val="00903D00"/>
    <w:rsid w:val="009052A8"/>
    <w:rsid w:val="009059B7"/>
    <w:rsid w:val="00906553"/>
    <w:rsid w:val="009076DC"/>
    <w:rsid w:val="00911594"/>
    <w:rsid w:val="00913767"/>
    <w:rsid w:val="00914649"/>
    <w:rsid w:val="0091540C"/>
    <w:rsid w:val="009173C8"/>
    <w:rsid w:val="009175C1"/>
    <w:rsid w:val="00920056"/>
    <w:rsid w:val="00922AB7"/>
    <w:rsid w:val="00923CA8"/>
    <w:rsid w:val="00923CFA"/>
    <w:rsid w:val="0092414B"/>
    <w:rsid w:val="009250E3"/>
    <w:rsid w:val="00925DE6"/>
    <w:rsid w:val="009261A1"/>
    <w:rsid w:val="00927F97"/>
    <w:rsid w:val="00932D76"/>
    <w:rsid w:val="00935BF1"/>
    <w:rsid w:val="00935C72"/>
    <w:rsid w:val="00936A22"/>
    <w:rsid w:val="00936E13"/>
    <w:rsid w:val="00937742"/>
    <w:rsid w:val="00940B65"/>
    <w:rsid w:val="00943DE8"/>
    <w:rsid w:val="00944D88"/>
    <w:rsid w:val="009455A2"/>
    <w:rsid w:val="009462F3"/>
    <w:rsid w:val="009475CA"/>
    <w:rsid w:val="00951052"/>
    <w:rsid w:val="009538EE"/>
    <w:rsid w:val="00953E1D"/>
    <w:rsid w:val="009542DB"/>
    <w:rsid w:val="00954731"/>
    <w:rsid w:val="009548E0"/>
    <w:rsid w:val="00955084"/>
    <w:rsid w:val="00960560"/>
    <w:rsid w:val="00960E49"/>
    <w:rsid w:val="009611D9"/>
    <w:rsid w:val="0096200E"/>
    <w:rsid w:val="009621C7"/>
    <w:rsid w:val="009622C8"/>
    <w:rsid w:val="00962AC5"/>
    <w:rsid w:val="009632E4"/>
    <w:rsid w:val="009652F9"/>
    <w:rsid w:val="00965B5F"/>
    <w:rsid w:val="00970824"/>
    <w:rsid w:val="00970830"/>
    <w:rsid w:val="00971712"/>
    <w:rsid w:val="00971AE6"/>
    <w:rsid w:val="00971FE3"/>
    <w:rsid w:val="009761C4"/>
    <w:rsid w:val="00976523"/>
    <w:rsid w:val="009776E4"/>
    <w:rsid w:val="009802F4"/>
    <w:rsid w:val="00980C56"/>
    <w:rsid w:val="00981531"/>
    <w:rsid w:val="00981711"/>
    <w:rsid w:val="00982E2A"/>
    <w:rsid w:val="00983669"/>
    <w:rsid w:val="00985716"/>
    <w:rsid w:val="009869F9"/>
    <w:rsid w:val="00987E8A"/>
    <w:rsid w:val="00991596"/>
    <w:rsid w:val="00991ED7"/>
    <w:rsid w:val="0099209F"/>
    <w:rsid w:val="00992C16"/>
    <w:rsid w:val="00992FA7"/>
    <w:rsid w:val="00993822"/>
    <w:rsid w:val="0099393E"/>
    <w:rsid w:val="00995CA9"/>
    <w:rsid w:val="009975D1"/>
    <w:rsid w:val="009A0D4C"/>
    <w:rsid w:val="009A546B"/>
    <w:rsid w:val="009A552F"/>
    <w:rsid w:val="009A6846"/>
    <w:rsid w:val="009A69D3"/>
    <w:rsid w:val="009A6CC0"/>
    <w:rsid w:val="009A703C"/>
    <w:rsid w:val="009A70D3"/>
    <w:rsid w:val="009A723F"/>
    <w:rsid w:val="009B11B4"/>
    <w:rsid w:val="009B177D"/>
    <w:rsid w:val="009B6245"/>
    <w:rsid w:val="009B6348"/>
    <w:rsid w:val="009B78A9"/>
    <w:rsid w:val="009C020D"/>
    <w:rsid w:val="009C1583"/>
    <w:rsid w:val="009C1ECE"/>
    <w:rsid w:val="009C1F36"/>
    <w:rsid w:val="009C42FF"/>
    <w:rsid w:val="009C60EB"/>
    <w:rsid w:val="009C623F"/>
    <w:rsid w:val="009C64FD"/>
    <w:rsid w:val="009C7378"/>
    <w:rsid w:val="009D0875"/>
    <w:rsid w:val="009D0E53"/>
    <w:rsid w:val="009D1514"/>
    <w:rsid w:val="009D2D56"/>
    <w:rsid w:val="009D3B9E"/>
    <w:rsid w:val="009E111F"/>
    <w:rsid w:val="009E219D"/>
    <w:rsid w:val="009E21FE"/>
    <w:rsid w:val="009E32ED"/>
    <w:rsid w:val="009E3635"/>
    <w:rsid w:val="009E3EDC"/>
    <w:rsid w:val="009E4C1E"/>
    <w:rsid w:val="009E55F1"/>
    <w:rsid w:val="009E58A3"/>
    <w:rsid w:val="009E7997"/>
    <w:rsid w:val="009F1DA0"/>
    <w:rsid w:val="009F2914"/>
    <w:rsid w:val="009F2E0F"/>
    <w:rsid w:val="009F316A"/>
    <w:rsid w:val="009F36AB"/>
    <w:rsid w:val="009F56FF"/>
    <w:rsid w:val="009F722B"/>
    <w:rsid w:val="009F7710"/>
    <w:rsid w:val="009F7EF9"/>
    <w:rsid w:val="00A012B3"/>
    <w:rsid w:val="00A013F9"/>
    <w:rsid w:val="00A02DC0"/>
    <w:rsid w:val="00A02ECD"/>
    <w:rsid w:val="00A03415"/>
    <w:rsid w:val="00A04B0E"/>
    <w:rsid w:val="00A0519A"/>
    <w:rsid w:val="00A05715"/>
    <w:rsid w:val="00A05DEE"/>
    <w:rsid w:val="00A05E9E"/>
    <w:rsid w:val="00A0658A"/>
    <w:rsid w:val="00A11C5F"/>
    <w:rsid w:val="00A12375"/>
    <w:rsid w:val="00A1432D"/>
    <w:rsid w:val="00A155F5"/>
    <w:rsid w:val="00A16A25"/>
    <w:rsid w:val="00A17655"/>
    <w:rsid w:val="00A179FB"/>
    <w:rsid w:val="00A24294"/>
    <w:rsid w:val="00A247F7"/>
    <w:rsid w:val="00A24CC9"/>
    <w:rsid w:val="00A25F2F"/>
    <w:rsid w:val="00A27124"/>
    <w:rsid w:val="00A3069A"/>
    <w:rsid w:val="00A30B73"/>
    <w:rsid w:val="00A316C6"/>
    <w:rsid w:val="00A31AD6"/>
    <w:rsid w:val="00A33A7A"/>
    <w:rsid w:val="00A35176"/>
    <w:rsid w:val="00A35342"/>
    <w:rsid w:val="00A3558E"/>
    <w:rsid w:val="00A3726B"/>
    <w:rsid w:val="00A37472"/>
    <w:rsid w:val="00A41098"/>
    <w:rsid w:val="00A41977"/>
    <w:rsid w:val="00A4379C"/>
    <w:rsid w:val="00A445B8"/>
    <w:rsid w:val="00A44ECA"/>
    <w:rsid w:val="00A453D9"/>
    <w:rsid w:val="00A4625E"/>
    <w:rsid w:val="00A46BA4"/>
    <w:rsid w:val="00A46F44"/>
    <w:rsid w:val="00A476A6"/>
    <w:rsid w:val="00A527C2"/>
    <w:rsid w:val="00A528BE"/>
    <w:rsid w:val="00A54076"/>
    <w:rsid w:val="00A54345"/>
    <w:rsid w:val="00A548E6"/>
    <w:rsid w:val="00A56986"/>
    <w:rsid w:val="00A574AB"/>
    <w:rsid w:val="00A579BB"/>
    <w:rsid w:val="00A63ABB"/>
    <w:rsid w:val="00A6487B"/>
    <w:rsid w:val="00A6663D"/>
    <w:rsid w:val="00A66E52"/>
    <w:rsid w:val="00A6730E"/>
    <w:rsid w:val="00A676AC"/>
    <w:rsid w:val="00A67C61"/>
    <w:rsid w:val="00A700C8"/>
    <w:rsid w:val="00A70A75"/>
    <w:rsid w:val="00A71405"/>
    <w:rsid w:val="00A716BD"/>
    <w:rsid w:val="00A71911"/>
    <w:rsid w:val="00A73361"/>
    <w:rsid w:val="00A73F6B"/>
    <w:rsid w:val="00A74B49"/>
    <w:rsid w:val="00A74D88"/>
    <w:rsid w:val="00A75DEC"/>
    <w:rsid w:val="00A76594"/>
    <w:rsid w:val="00A76CC5"/>
    <w:rsid w:val="00A77A21"/>
    <w:rsid w:val="00A80AFB"/>
    <w:rsid w:val="00A82C1C"/>
    <w:rsid w:val="00A82DBD"/>
    <w:rsid w:val="00A83E5B"/>
    <w:rsid w:val="00A8709C"/>
    <w:rsid w:val="00A87BA9"/>
    <w:rsid w:val="00A87F09"/>
    <w:rsid w:val="00A91A02"/>
    <w:rsid w:val="00A91CF7"/>
    <w:rsid w:val="00A91E35"/>
    <w:rsid w:val="00A94C47"/>
    <w:rsid w:val="00A94F3B"/>
    <w:rsid w:val="00A9561E"/>
    <w:rsid w:val="00A96CC4"/>
    <w:rsid w:val="00A9792C"/>
    <w:rsid w:val="00A97972"/>
    <w:rsid w:val="00AA0658"/>
    <w:rsid w:val="00AA0B2C"/>
    <w:rsid w:val="00AA2095"/>
    <w:rsid w:val="00AA2314"/>
    <w:rsid w:val="00AA3D2D"/>
    <w:rsid w:val="00AA3F4B"/>
    <w:rsid w:val="00AA40C6"/>
    <w:rsid w:val="00AA6452"/>
    <w:rsid w:val="00AA77DE"/>
    <w:rsid w:val="00AB042D"/>
    <w:rsid w:val="00AB0A34"/>
    <w:rsid w:val="00AB2621"/>
    <w:rsid w:val="00AB33DE"/>
    <w:rsid w:val="00AB44C7"/>
    <w:rsid w:val="00AB48C6"/>
    <w:rsid w:val="00AB4F86"/>
    <w:rsid w:val="00AB6955"/>
    <w:rsid w:val="00AB6A89"/>
    <w:rsid w:val="00AC03AF"/>
    <w:rsid w:val="00AC075B"/>
    <w:rsid w:val="00AC1AC8"/>
    <w:rsid w:val="00AC414A"/>
    <w:rsid w:val="00AC450D"/>
    <w:rsid w:val="00AC4638"/>
    <w:rsid w:val="00AC5D25"/>
    <w:rsid w:val="00AC5E9B"/>
    <w:rsid w:val="00AC5FF6"/>
    <w:rsid w:val="00AC7D3F"/>
    <w:rsid w:val="00AD16BE"/>
    <w:rsid w:val="00AD342A"/>
    <w:rsid w:val="00AD3584"/>
    <w:rsid w:val="00AD35C3"/>
    <w:rsid w:val="00AD39C7"/>
    <w:rsid w:val="00AD41D2"/>
    <w:rsid w:val="00AD5B99"/>
    <w:rsid w:val="00AD7BF3"/>
    <w:rsid w:val="00AE3098"/>
    <w:rsid w:val="00AE3F40"/>
    <w:rsid w:val="00AE4212"/>
    <w:rsid w:val="00AE44F4"/>
    <w:rsid w:val="00AE5E2C"/>
    <w:rsid w:val="00AE6939"/>
    <w:rsid w:val="00AF1EDD"/>
    <w:rsid w:val="00AF3AE2"/>
    <w:rsid w:val="00AF4C8F"/>
    <w:rsid w:val="00AF59B5"/>
    <w:rsid w:val="00AF5A62"/>
    <w:rsid w:val="00AF6F48"/>
    <w:rsid w:val="00B00441"/>
    <w:rsid w:val="00B015DB"/>
    <w:rsid w:val="00B019EC"/>
    <w:rsid w:val="00B023D3"/>
    <w:rsid w:val="00B037F8"/>
    <w:rsid w:val="00B04529"/>
    <w:rsid w:val="00B04B26"/>
    <w:rsid w:val="00B04B91"/>
    <w:rsid w:val="00B06910"/>
    <w:rsid w:val="00B12D83"/>
    <w:rsid w:val="00B140BB"/>
    <w:rsid w:val="00B142EE"/>
    <w:rsid w:val="00B14AA8"/>
    <w:rsid w:val="00B15BEE"/>
    <w:rsid w:val="00B1658D"/>
    <w:rsid w:val="00B175D8"/>
    <w:rsid w:val="00B17B9E"/>
    <w:rsid w:val="00B17F3D"/>
    <w:rsid w:val="00B2010B"/>
    <w:rsid w:val="00B21241"/>
    <w:rsid w:val="00B212C1"/>
    <w:rsid w:val="00B21648"/>
    <w:rsid w:val="00B219BE"/>
    <w:rsid w:val="00B234BA"/>
    <w:rsid w:val="00B25679"/>
    <w:rsid w:val="00B256A3"/>
    <w:rsid w:val="00B25DB4"/>
    <w:rsid w:val="00B2615E"/>
    <w:rsid w:val="00B27DB7"/>
    <w:rsid w:val="00B307DD"/>
    <w:rsid w:val="00B32EA9"/>
    <w:rsid w:val="00B3786F"/>
    <w:rsid w:val="00B403D2"/>
    <w:rsid w:val="00B40DCA"/>
    <w:rsid w:val="00B4344C"/>
    <w:rsid w:val="00B43A8F"/>
    <w:rsid w:val="00B43D4F"/>
    <w:rsid w:val="00B50DE4"/>
    <w:rsid w:val="00B51037"/>
    <w:rsid w:val="00B51096"/>
    <w:rsid w:val="00B51BAA"/>
    <w:rsid w:val="00B51D6A"/>
    <w:rsid w:val="00B52BC6"/>
    <w:rsid w:val="00B53DE8"/>
    <w:rsid w:val="00B56324"/>
    <w:rsid w:val="00B565A3"/>
    <w:rsid w:val="00B575F1"/>
    <w:rsid w:val="00B57E02"/>
    <w:rsid w:val="00B61352"/>
    <w:rsid w:val="00B6272D"/>
    <w:rsid w:val="00B63319"/>
    <w:rsid w:val="00B640BC"/>
    <w:rsid w:val="00B647EF"/>
    <w:rsid w:val="00B651A2"/>
    <w:rsid w:val="00B655E5"/>
    <w:rsid w:val="00B66A8F"/>
    <w:rsid w:val="00B67886"/>
    <w:rsid w:val="00B70D97"/>
    <w:rsid w:val="00B711E2"/>
    <w:rsid w:val="00B71E76"/>
    <w:rsid w:val="00B73B31"/>
    <w:rsid w:val="00B760C1"/>
    <w:rsid w:val="00B7640A"/>
    <w:rsid w:val="00B77896"/>
    <w:rsid w:val="00B778FD"/>
    <w:rsid w:val="00B81220"/>
    <w:rsid w:val="00B825DD"/>
    <w:rsid w:val="00B82716"/>
    <w:rsid w:val="00B84EF1"/>
    <w:rsid w:val="00B84FC0"/>
    <w:rsid w:val="00B85074"/>
    <w:rsid w:val="00B854CF"/>
    <w:rsid w:val="00B87D61"/>
    <w:rsid w:val="00B95C64"/>
    <w:rsid w:val="00B9614C"/>
    <w:rsid w:val="00B9641B"/>
    <w:rsid w:val="00B9649D"/>
    <w:rsid w:val="00BA21F3"/>
    <w:rsid w:val="00BA2989"/>
    <w:rsid w:val="00BA301B"/>
    <w:rsid w:val="00BA3F49"/>
    <w:rsid w:val="00BA4C42"/>
    <w:rsid w:val="00BA4D8E"/>
    <w:rsid w:val="00BA67E9"/>
    <w:rsid w:val="00BA7D4B"/>
    <w:rsid w:val="00BA7DD0"/>
    <w:rsid w:val="00BA7EE5"/>
    <w:rsid w:val="00BA7F88"/>
    <w:rsid w:val="00BB061D"/>
    <w:rsid w:val="00BB0B75"/>
    <w:rsid w:val="00BB0BB5"/>
    <w:rsid w:val="00BB233F"/>
    <w:rsid w:val="00BB3C98"/>
    <w:rsid w:val="00BB570A"/>
    <w:rsid w:val="00BB573E"/>
    <w:rsid w:val="00BB73C7"/>
    <w:rsid w:val="00BB7F2A"/>
    <w:rsid w:val="00BC0BAB"/>
    <w:rsid w:val="00BC299D"/>
    <w:rsid w:val="00BC3FE1"/>
    <w:rsid w:val="00BC40B5"/>
    <w:rsid w:val="00BC43A1"/>
    <w:rsid w:val="00BC47CF"/>
    <w:rsid w:val="00BC5564"/>
    <w:rsid w:val="00BC5580"/>
    <w:rsid w:val="00BD007B"/>
    <w:rsid w:val="00BD08FB"/>
    <w:rsid w:val="00BD3622"/>
    <w:rsid w:val="00BD44BF"/>
    <w:rsid w:val="00BD471A"/>
    <w:rsid w:val="00BD48B2"/>
    <w:rsid w:val="00BD6F61"/>
    <w:rsid w:val="00BD7512"/>
    <w:rsid w:val="00BE0024"/>
    <w:rsid w:val="00BE574C"/>
    <w:rsid w:val="00BE6BE9"/>
    <w:rsid w:val="00BE78F5"/>
    <w:rsid w:val="00BF0CE1"/>
    <w:rsid w:val="00BF0D2E"/>
    <w:rsid w:val="00BF38AF"/>
    <w:rsid w:val="00BF5541"/>
    <w:rsid w:val="00BF6C47"/>
    <w:rsid w:val="00BF73AE"/>
    <w:rsid w:val="00C026F8"/>
    <w:rsid w:val="00C03187"/>
    <w:rsid w:val="00C03C0E"/>
    <w:rsid w:val="00C03D6A"/>
    <w:rsid w:val="00C04967"/>
    <w:rsid w:val="00C05405"/>
    <w:rsid w:val="00C0556C"/>
    <w:rsid w:val="00C0557D"/>
    <w:rsid w:val="00C11D39"/>
    <w:rsid w:val="00C11E93"/>
    <w:rsid w:val="00C15FB7"/>
    <w:rsid w:val="00C15FBE"/>
    <w:rsid w:val="00C16423"/>
    <w:rsid w:val="00C165DC"/>
    <w:rsid w:val="00C17021"/>
    <w:rsid w:val="00C17546"/>
    <w:rsid w:val="00C21AC4"/>
    <w:rsid w:val="00C2209D"/>
    <w:rsid w:val="00C228BD"/>
    <w:rsid w:val="00C238FB"/>
    <w:rsid w:val="00C23ED8"/>
    <w:rsid w:val="00C2400F"/>
    <w:rsid w:val="00C25C74"/>
    <w:rsid w:val="00C263F0"/>
    <w:rsid w:val="00C269BA"/>
    <w:rsid w:val="00C30695"/>
    <w:rsid w:val="00C3440C"/>
    <w:rsid w:val="00C345DD"/>
    <w:rsid w:val="00C37516"/>
    <w:rsid w:val="00C37995"/>
    <w:rsid w:val="00C4130A"/>
    <w:rsid w:val="00C4144F"/>
    <w:rsid w:val="00C42EF2"/>
    <w:rsid w:val="00C44A45"/>
    <w:rsid w:val="00C45564"/>
    <w:rsid w:val="00C45F1E"/>
    <w:rsid w:val="00C4602C"/>
    <w:rsid w:val="00C466DB"/>
    <w:rsid w:val="00C52DD3"/>
    <w:rsid w:val="00C54A2D"/>
    <w:rsid w:val="00C564C8"/>
    <w:rsid w:val="00C57308"/>
    <w:rsid w:val="00C57339"/>
    <w:rsid w:val="00C57915"/>
    <w:rsid w:val="00C60800"/>
    <w:rsid w:val="00C60807"/>
    <w:rsid w:val="00C616FC"/>
    <w:rsid w:val="00C625C7"/>
    <w:rsid w:val="00C631E2"/>
    <w:rsid w:val="00C647DE"/>
    <w:rsid w:val="00C64A8E"/>
    <w:rsid w:val="00C65AC1"/>
    <w:rsid w:val="00C6601A"/>
    <w:rsid w:val="00C66AE2"/>
    <w:rsid w:val="00C678C7"/>
    <w:rsid w:val="00C72175"/>
    <w:rsid w:val="00C723AF"/>
    <w:rsid w:val="00C724CC"/>
    <w:rsid w:val="00C72B18"/>
    <w:rsid w:val="00C73456"/>
    <w:rsid w:val="00C738F4"/>
    <w:rsid w:val="00C744D1"/>
    <w:rsid w:val="00C74708"/>
    <w:rsid w:val="00C777D5"/>
    <w:rsid w:val="00C80656"/>
    <w:rsid w:val="00C81619"/>
    <w:rsid w:val="00C82416"/>
    <w:rsid w:val="00C84677"/>
    <w:rsid w:val="00C85B1E"/>
    <w:rsid w:val="00C87111"/>
    <w:rsid w:val="00C874FA"/>
    <w:rsid w:val="00C91717"/>
    <w:rsid w:val="00C94048"/>
    <w:rsid w:val="00C9464F"/>
    <w:rsid w:val="00C94AD1"/>
    <w:rsid w:val="00C94CD8"/>
    <w:rsid w:val="00CA0020"/>
    <w:rsid w:val="00CA1676"/>
    <w:rsid w:val="00CA1E60"/>
    <w:rsid w:val="00CA331C"/>
    <w:rsid w:val="00CA3C20"/>
    <w:rsid w:val="00CA4154"/>
    <w:rsid w:val="00CA5FA6"/>
    <w:rsid w:val="00CA60EB"/>
    <w:rsid w:val="00CA7D79"/>
    <w:rsid w:val="00CB0058"/>
    <w:rsid w:val="00CB0162"/>
    <w:rsid w:val="00CB08FA"/>
    <w:rsid w:val="00CB470C"/>
    <w:rsid w:val="00CB5C40"/>
    <w:rsid w:val="00CB5DBB"/>
    <w:rsid w:val="00CB76BD"/>
    <w:rsid w:val="00CB7FBF"/>
    <w:rsid w:val="00CC20CE"/>
    <w:rsid w:val="00CC2230"/>
    <w:rsid w:val="00CC25C9"/>
    <w:rsid w:val="00CC27A9"/>
    <w:rsid w:val="00CC3F33"/>
    <w:rsid w:val="00CC470A"/>
    <w:rsid w:val="00CC489F"/>
    <w:rsid w:val="00CC49BE"/>
    <w:rsid w:val="00CC4FD7"/>
    <w:rsid w:val="00CC5262"/>
    <w:rsid w:val="00CC5895"/>
    <w:rsid w:val="00CC615F"/>
    <w:rsid w:val="00CC64DB"/>
    <w:rsid w:val="00CC6C58"/>
    <w:rsid w:val="00CC6CAF"/>
    <w:rsid w:val="00CC7859"/>
    <w:rsid w:val="00CC7AC4"/>
    <w:rsid w:val="00CD05DA"/>
    <w:rsid w:val="00CD0B91"/>
    <w:rsid w:val="00CD2926"/>
    <w:rsid w:val="00CD3A74"/>
    <w:rsid w:val="00CD52D5"/>
    <w:rsid w:val="00CD54CF"/>
    <w:rsid w:val="00CD7B0F"/>
    <w:rsid w:val="00CD7FC2"/>
    <w:rsid w:val="00CE0E74"/>
    <w:rsid w:val="00CE1CCD"/>
    <w:rsid w:val="00CE20A3"/>
    <w:rsid w:val="00CE4377"/>
    <w:rsid w:val="00CE5765"/>
    <w:rsid w:val="00CE5892"/>
    <w:rsid w:val="00CE5945"/>
    <w:rsid w:val="00CE6A60"/>
    <w:rsid w:val="00CE6C34"/>
    <w:rsid w:val="00CE725B"/>
    <w:rsid w:val="00CF0018"/>
    <w:rsid w:val="00CF01CA"/>
    <w:rsid w:val="00CF0512"/>
    <w:rsid w:val="00CF2B34"/>
    <w:rsid w:val="00CF3188"/>
    <w:rsid w:val="00CF338E"/>
    <w:rsid w:val="00CF3D0D"/>
    <w:rsid w:val="00CF4387"/>
    <w:rsid w:val="00CF45F0"/>
    <w:rsid w:val="00CF4E3D"/>
    <w:rsid w:val="00CF5549"/>
    <w:rsid w:val="00CF58A0"/>
    <w:rsid w:val="00CF66D5"/>
    <w:rsid w:val="00D01147"/>
    <w:rsid w:val="00D016A4"/>
    <w:rsid w:val="00D04081"/>
    <w:rsid w:val="00D04E98"/>
    <w:rsid w:val="00D05472"/>
    <w:rsid w:val="00D063ED"/>
    <w:rsid w:val="00D06A1F"/>
    <w:rsid w:val="00D06A21"/>
    <w:rsid w:val="00D06C66"/>
    <w:rsid w:val="00D06CB4"/>
    <w:rsid w:val="00D0733F"/>
    <w:rsid w:val="00D11A8E"/>
    <w:rsid w:val="00D13958"/>
    <w:rsid w:val="00D1467E"/>
    <w:rsid w:val="00D15EC2"/>
    <w:rsid w:val="00D16B75"/>
    <w:rsid w:val="00D16E17"/>
    <w:rsid w:val="00D1773E"/>
    <w:rsid w:val="00D17951"/>
    <w:rsid w:val="00D20AE6"/>
    <w:rsid w:val="00D230CC"/>
    <w:rsid w:val="00D236B7"/>
    <w:rsid w:val="00D241AD"/>
    <w:rsid w:val="00D25A3E"/>
    <w:rsid w:val="00D2706B"/>
    <w:rsid w:val="00D31DAF"/>
    <w:rsid w:val="00D32673"/>
    <w:rsid w:val="00D32787"/>
    <w:rsid w:val="00D3361B"/>
    <w:rsid w:val="00D345FA"/>
    <w:rsid w:val="00D361AA"/>
    <w:rsid w:val="00D37027"/>
    <w:rsid w:val="00D37193"/>
    <w:rsid w:val="00D410CA"/>
    <w:rsid w:val="00D424D5"/>
    <w:rsid w:val="00D428A9"/>
    <w:rsid w:val="00D440CE"/>
    <w:rsid w:val="00D457E3"/>
    <w:rsid w:val="00D45A07"/>
    <w:rsid w:val="00D46A24"/>
    <w:rsid w:val="00D522A4"/>
    <w:rsid w:val="00D53987"/>
    <w:rsid w:val="00D55CF3"/>
    <w:rsid w:val="00D573DE"/>
    <w:rsid w:val="00D57E3B"/>
    <w:rsid w:val="00D61295"/>
    <w:rsid w:val="00D62AD0"/>
    <w:rsid w:val="00D641D6"/>
    <w:rsid w:val="00D64A55"/>
    <w:rsid w:val="00D64B93"/>
    <w:rsid w:val="00D65912"/>
    <w:rsid w:val="00D66B64"/>
    <w:rsid w:val="00D70491"/>
    <w:rsid w:val="00D72E9C"/>
    <w:rsid w:val="00D745C3"/>
    <w:rsid w:val="00D75007"/>
    <w:rsid w:val="00D753D1"/>
    <w:rsid w:val="00D771BE"/>
    <w:rsid w:val="00D77B62"/>
    <w:rsid w:val="00D77E06"/>
    <w:rsid w:val="00D80ED8"/>
    <w:rsid w:val="00D81910"/>
    <w:rsid w:val="00D81935"/>
    <w:rsid w:val="00D81C08"/>
    <w:rsid w:val="00D845E9"/>
    <w:rsid w:val="00D84999"/>
    <w:rsid w:val="00D865C1"/>
    <w:rsid w:val="00D86D8D"/>
    <w:rsid w:val="00D87051"/>
    <w:rsid w:val="00D87146"/>
    <w:rsid w:val="00D90078"/>
    <w:rsid w:val="00D946B1"/>
    <w:rsid w:val="00D94780"/>
    <w:rsid w:val="00D94F2C"/>
    <w:rsid w:val="00DA01A0"/>
    <w:rsid w:val="00DA580F"/>
    <w:rsid w:val="00DA680C"/>
    <w:rsid w:val="00DB0938"/>
    <w:rsid w:val="00DB1102"/>
    <w:rsid w:val="00DB245C"/>
    <w:rsid w:val="00DB34E8"/>
    <w:rsid w:val="00DB4D34"/>
    <w:rsid w:val="00DB5A49"/>
    <w:rsid w:val="00DB6048"/>
    <w:rsid w:val="00DB66AC"/>
    <w:rsid w:val="00DB6C95"/>
    <w:rsid w:val="00DB7062"/>
    <w:rsid w:val="00DC11F5"/>
    <w:rsid w:val="00DC11FD"/>
    <w:rsid w:val="00DC31CF"/>
    <w:rsid w:val="00DC62A1"/>
    <w:rsid w:val="00DC7CA1"/>
    <w:rsid w:val="00DD20C3"/>
    <w:rsid w:val="00DD339B"/>
    <w:rsid w:val="00DD7DB1"/>
    <w:rsid w:val="00DE0A40"/>
    <w:rsid w:val="00DE16DF"/>
    <w:rsid w:val="00DE3621"/>
    <w:rsid w:val="00DE4916"/>
    <w:rsid w:val="00DE5134"/>
    <w:rsid w:val="00DE5633"/>
    <w:rsid w:val="00DE592B"/>
    <w:rsid w:val="00DE5BD3"/>
    <w:rsid w:val="00DE715F"/>
    <w:rsid w:val="00DE7DCD"/>
    <w:rsid w:val="00DF2693"/>
    <w:rsid w:val="00DF4BD6"/>
    <w:rsid w:val="00DF5BA5"/>
    <w:rsid w:val="00DF6668"/>
    <w:rsid w:val="00E0475E"/>
    <w:rsid w:val="00E10AB9"/>
    <w:rsid w:val="00E10B73"/>
    <w:rsid w:val="00E12073"/>
    <w:rsid w:val="00E13DEB"/>
    <w:rsid w:val="00E147B1"/>
    <w:rsid w:val="00E14CC1"/>
    <w:rsid w:val="00E151C0"/>
    <w:rsid w:val="00E154DE"/>
    <w:rsid w:val="00E15C5B"/>
    <w:rsid w:val="00E15E42"/>
    <w:rsid w:val="00E16E57"/>
    <w:rsid w:val="00E173CE"/>
    <w:rsid w:val="00E17D20"/>
    <w:rsid w:val="00E21118"/>
    <w:rsid w:val="00E23214"/>
    <w:rsid w:val="00E236B9"/>
    <w:rsid w:val="00E248F9"/>
    <w:rsid w:val="00E31814"/>
    <w:rsid w:val="00E333A2"/>
    <w:rsid w:val="00E3367D"/>
    <w:rsid w:val="00E339EC"/>
    <w:rsid w:val="00E33C90"/>
    <w:rsid w:val="00E34DE9"/>
    <w:rsid w:val="00E37096"/>
    <w:rsid w:val="00E372E8"/>
    <w:rsid w:val="00E374E8"/>
    <w:rsid w:val="00E40EF6"/>
    <w:rsid w:val="00E4431E"/>
    <w:rsid w:val="00E45CF5"/>
    <w:rsid w:val="00E46E51"/>
    <w:rsid w:val="00E4700C"/>
    <w:rsid w:val="00E477DB"/>
    <w:rsid w:val="00E5298E"/>
    <w:rsid w:val="00E52C61"/>
    <w:rsid w:val="00E53B4D"/>
    <w:rsid w:val="00E5444E"/>
    <w:rsid w:val="00E55D31"/>
    <w:rsid w:val="00E57010"/>
    <w:rsid w:val="00E57349"/>
    <w:rsid w:val="00E57665"/>
    <w:rsid w:val="00E57C32"/>
    <w:rsid w:val="00E57FA4"/>
    <w:rsid w:val="00E60D33"/>
    <w:rsid w:val="00E62681"/>
    <w:rsid w:val="00E63892"/>
    <w:rsid w:val="00E65E10"/>
    <w:rsid w:val="00E67C82"/>
    <w:rsid w:val="00E67D0C"/>
    <w:rsid w:val="00E70173"/>
    <w:rsid w:val="00E702D3"/>
    <w:rsid w:val="00E7255E"/>
    <w:rsid w:val="00E72B97"/>
    <w:rsid w:val="00E72E17"/>
    <w:rsid w:val="00E72E36"/>
    <w:rsid w:val="00E75DCD"/>
    <w:rsid w:val="00E771F7"/>
    <w:rsid w:val="00E8091D"/>
    <w:rsid w:val="00E80B97"/>
    <w:rsid w:val="00E818F8"/>
    <w:rsid w:val="00E81C3A"/>
    <w:rsid w:val="00E838CF"/>
    <w:rsid w:val="00E83D2B"/>
    <w:rsid w:val="00E85A6F"/>
    <w:rsid w:val="00E85BE7"/>
    <w:rsid w:val="00E90D16"/>
    <w:rsid w:val="00E911A5"/>
    <w:rsid w:val="00E916D7"/>
    <w:rsid w:val="00EA0380"/>
    <w:rsid w:val="00EA1DB1"/>
    <w:rsid w:val="00EA3F78"/>
    <w:rsid w:val="00EA4AE9"/>
    <w:rsid w:val="00EA4FB5"/>
    <w:rsid w:val="00EB1A2D"/>
    <w:rsid w:val="00EB1C7F"/>
    <w:rsid w:val="00EB2445"/>
    <w:rsid w:val="00EB40D1"/>
    <w:rsid w:val="00EB4FEB"/>
    <w:rsid w:val="00EB6C20"/>
    <w:rsid w:val="00EC0543"/>
    <w:rsid w:val="00EC091B"/>
    <w:rsid w:val="00EC0D7A"/>
    <w:rsid w:val="00EC2585"/>
    <w:rsid w:val="00EC4EED"/>
    <w:rsid w:val="00EC698C"/>
    <w:rsid w:val="00ED3F2B"/>
    <w:rsid w:val="00ED3F53"/>
    <w:rsid w:val="00ED474C"/>
    <w:rsid w:val="00ED4C26"/>
    <w:rsid w:val="00ED65EB"/>
    <w:rsid w:val="00ED6A10"/>
    <w:rsid w:val="00ED7CD1"/>
    <w:rsid w:val="00EE0ECB"/>
    <w:rsid w:val="00EE1D56"/>
    <w:rsid w:val="00EE2E14"/>
    <w:rsid w:val="00EE535C"/>
    <w:rsid w:val="00EE6267"/>
    <w:rsid w:val="00EE6A28"/>
    <w:rsid w:val="00EE7874"/>
    <w:rsid w:val="00EF1061"/>
    <w:rsid w:val="00EF33C7"/>
    <w:rsid w:val="00EF497F"/>
    <w:rsid w:val="00EF503B"/>
    <w:rsid w:val="00EF7C1E"/>
    <w:rsid w:val="00F02E64"/>
    <w:rsid w:val="00F04904"/>
    <w:rsid w:val="00F04F97"/>
    <w:rsid w:val="00F10598"/>
    <w:rsid w:val="00F10AD0"/>
    <w:rsid w:val="00F113EA"/>
    <w:rsid w:val="00F125CF"/>
    <w:rsid w:val="00F1360E"/>
    <w:rsid w:val="00F142AD"/>
    <w:rsid w:val="00F1493D"/>
    <w:rsid w:val="00F14E68"/>
    <w:rsid w:val="00F15FF7"/>
    <w:rsid w:val="00F16DB3"/>
    <w:rsid w:val="00F1701D"/>
    <w:rsid w:val="00F203CB"/>
    <w:rsid w:val="00F23A52"/>
    <w:rsid w:val="00F25595"/>
    <w:rsid w:val="00F26693"/>
    <w:rsid w:val="00F266BB"/>
    <w:rsid w:val="00F2684D"/>
    <w:rsid w:val="00F26969"/>
    <w:rsid w:val="00F27A0A"/>
    <w:rsid w:val="00F3023D"/>
    <w:rsid w:val="00F30716"/>
    <w:rsid w:val="00F3108A"/>
    <w:rsid w:val="00F31661"/>
    <w:rsid w:val="00F316CC"/>
    <w:rsid w:val="00F31D87"/>
    <w:rsid w:val="00F31EF1"/>
    <w:rsid w:val="00F32003"/>
    <w:rsid w:val="00F32B0E"/>
    <w:rsid w:val="00F32FEB"/>
    <w:rsid w:val="00F33F5B"/>
    <w:rsid w:val="00F34EB3"/>
    <w:rsid w:val="00F35628"/>
    <w:rsid w:val="00F35C13"/>
    <w:rsid w:val="00F37676"/>
    <w:rsid w:val="00F41038"/>
    <w:rsid w:val="00F41209"/>
    <w:rsid w:val="00F412D7"/>
    <w:rsid w:val="00F42F8C"/>
    <w:rsid w:val="00F44031"/>
    <w:rsid w:val="00F44166"/>
    <w:rsid w:val="00F44C36"/>
    <w:rsid w:val="00F459F9"/>
    <w:rsid w:val="00F46918"/>
    <w:rsid w:val="00F474A7"/>
    <w:rsid w:val="00F534BE"/>
    <w:rsid w:val="00F54106"/>
    <w:rsid w:val="00F55AD7"/>
    <w:rsid w:val="00F55C33"/>
    <w:rsid w:val="00F6003E"/>
    <w:rsid w:val="00F61252"/>
    <w:rsid w:val="00F61767"/>
    <w:rsid w:val="00F61BF1"/>
    <w:rsid w:val="00F66629"/>
    <w:rsid w:val="00F67840"/>
    <w:rsid w:val="00F67FD3"/>
    <w:rsid w:val="00F71A2B"/>
    <w:rsid w:val="00F721BA"/>
    <w:rsid w:val="00F731D9"/>
    <w:rsid w:val="00F73228"/>
    <w:rsid w:val="00F7352F"/>
    <w:rsid w:val="00F73DD8"/>
    <w:rsid w:val="00F742AA"/>
    <w:rsid w:val="00F749C6"/>
    <w:rsid w:val="00F774F4"/>
    <w:rsid w:val="00F77952"/>
    <w:rsid w:val="00F802BD"/>
    <w:rsid w:val="00F81C39"/>
    <w:rsid w:val="00F82079"/>
    <w:rsid w:val="00F832A1"/>
    <w:rsid w:val="00F85CA1"/>
    <w:rsid w:val="00F85CE8"/>
    <w:rsid w:val="00F87B28"/>
    <w:rsid w:val="00F914DF"/>
    <w:rsid w:val="00F9324E"/>
    <w:rsid w:val="00F9391A"/>
    <w:rsid w:val="00F93D9C"/>
    <w:rsid w:val="00F93E87"/>
    <w:rsid w:val="00F94403"/>
    <w:rsid w:val="00F94D47"/>
    <w:rsid w:val="00F961A5"/>
    <w:rsid w:val="00F9640B"/>
    <w:rsid w:val="00F9763D"/>
    <w:rsid w:val="00FA1880"/>
    <w:rsid w:val="00FA36B2"/>
    <w:rsid w:val="00FB0F62"/>
    <w:rsid w:val="00FB2628"/>
    <w:rsid w:val="00FB3314"/>
    <w:rsid w:val="00FB3D0E"/>
    <w:rsid w:val="00FB4363"/>
    <w:rsid w:val="00FB4A58"/>
    <w:rsid w:val="00FB5B97"/>
    <w:rsid w:val="00FB6568"/>
    <w:rsid w:val="00FB71F8"/>
    <w:rsid w:val="00FC0AA1"/>
    <w:rsid w:val="00FC1E06"/>
    <w:rsid w:val="00FC21B3"/>
    <w:rsid w:val="00FC2BF8"/>
    <w:rsid w:val="00FC3014"/>
    <w:rsid w:val="00FC32A7"/>
    <w:rsid w:val="00FC4A78"/>
    <w:rsid w:val="00FC701A"/>
    <w:rsid w:val="00FC7CDA"/>
    <w:rsid w:val="00FD0131"/>
    <w:rsid w:val="00FD15B3"/>
    <w:rsid w:val="00FD2B75"/>
    <w:rsid w:val="00FD39E0"/>
    <w:rsid w:val="00FD4C69"/>
    <w:rsid w:val="00FD54BA"/>
    <w:rsid w:val="00FD6264"/>
    <w:rsid w:val="00FD651B"/>
    <w:rsid w:val="00FD7603"/>
    <w:rsid w:val="00FE0940"/>
    <w:rsid w:val="00FE0D19"/>
    <w:rsid w:val="00FE1226"/>
    <w:rsid w:val="00FE18CF"/>
    <w:rsid w:val="00FE2538"/>
    <w:rsid w:val="00FE2BED"/>
    <w:rsid w:val="00FE2D6C"/>
    <w:rsid w:val="00FE47D7"/>
    <w:rsid w:val="00FE6EA4"/>
    <w:rsid w:val="00FE7891"/>
    <w:rsid w:val="00FE78EF"/>
    <w:rsid w:val="00FE7CB4"/>
    <w:rsid w:val="00FF74D0"/>
    <w:rsid w:val="00FF75E0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 Narrow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D9"/>
  </w:style>
  <w:style w:type="paragraph" w:styleId="Titre1">
    <w:name w:val="heading 1"/>
    <w:basedOn w:val="Normal"/>
    <w:next w:val="Normal"/>
    <w:link w:val="Titre1Car"/>
    <w:uiPriority w:val="9"/>
    <w:qFormat/>
    <w:rsid w:val="007A5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A5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C07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A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A5AD9"/>
    <w:pPr>
      <w:ind w:left="720"/>
      <w:contextualSpacing/>
    </w:pPr>
  </w:style>
  <w:style w:type="paragraph" w:customStyle="1" w:styleId="Style2">
    <w:name w:val="Style2"/>
    <w:basedOn w:val="Normal"/>
    <w:autoRedefine/>
    <w:qFormat/>
    <w:rsid w:val="007A5AD9"/>
    <w:pPr>
      <w:numPr>
        <w:numId w:val="1"/>
      </w:numPr>
      <w:jc w:val="both"/>
    </w:pPr>
    <w:rPr>
      <w:rFonts w:ascii="Garamond" w:eastAsia="Times New Roman" w:hAnsi="Garamond" w:cs="Times New Roman"/>
      <w:color w:val="7C7D4C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5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re1RITA">
    <w:name w:val="Titre1 RITA"/>
    <w:basedOn w:val="Normal"/>
    <w:qFormat/>
    <w:rsid w:val="007A5AD9"/>
    <w:pPr>
      <w:pBdr>
        <w:top w:val="single" w:sz="4" w:space="1" w:color="auto"/>
        <w:bottom w:val="single" w:sz="4" w:space="1" w:color="auto"/>
      </w:pBdr>
    </w:pPr>
    <w:rPr>
      <w:b/>
      <w:color w:val="F79646" w:themeColor="accent6"/>
      <w:sz w:val="40"/>
      <w:szCs w:val="40"/>
    </w:rPr>
  </w:style>
  <w:style w:type="paragraph" w:customStyle="1" w:styleId="Titre2RITA">
    <w:name w:val="Titre2 RITA"/>
    <w:basedOn w:val="Paragraphedeliste"/>
    <w:qFormat/>
    <w:rsid w:val="007A5AD9"/>
    <w:pPr>
      <w:tabs>
        <w:tab w:val="left" w:pos="1197"/>
      </w:tabs>
      <w:ind w:left="0"/>
      <w:jc w:val="both"/>
    </w:pPr>
    <w:rPr>
      <w:color w:val="E36C0A" w:themeColor="accent6" w:themeShade="BF"/>
      <w:sz w:val="36"/>
      <w:szCs w:val="36"/>
    </w:rPr>
  </w:style>
  <w:style w:type="table" w:styleId="Grilledutableau">
    <w:name w:val="Table Grid"/>
    <w:basedOn w:val="TableauNormal"/>
    <w:uiPriority w:val="59"/>
    <w:rsid w:val="004D6370"/>
    <w:rPr>
      <w:rFonts w:asciiTheme="minorHAnsi" w:eastAsiaTheme="minorEastAsia" w:hAnsiTheme="minorHAnsi" w:cstheme="minorBidi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27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272D"/>
  </w:style>
  <w:style w:type="paragraph" w:styleId="Pieddepage">
    <w:name w:val="footer"/>
    <w:basedOn w:val="Normal"/>
    <w:link w:val="PieddepageCar"/>
    <w:uiPriority w:val="99"/>
    <w:unhideWhenUsed/>
    <w:rsid w:val="00B62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72D"/>
  </w:style>
  <w:style w:type="paragraph" w:styleId="Textedebulles">
    <w:name w:val="Balloon Text"/>
    <w:basedOn w:val="Normal"/>
    <w:link w:val="TextedebullesCar"/>
    <w:uiPriority w:val="99"/>
    <w:semiHidden/>
    <w:unhideWhenUsed/>
    <w:rsid w:val="00B62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72D"/>
    <w:rPr>
      <w:rFonts w:ascii="Tahoma" w:hAnsi="Tahoma" w:cs="Tahoma"/>
      <w:sz w:val="16"/>
      <w:szCs w:val="16"/>
    </w:rPr>
  </w:style>
  <w:style w:type="paragraph" w:customStyle="1" w:styleId="Titre3RITA">
    <w:name w:val="Titre3 RITA"/>
    <w:basedOn w:val="Titre2RITA"/>
    <w:qFormat/>
    <w:rsid w:val="004B465C"/>
    <w:pPr>
      <w:ind w:left="1440" w:hanging="360"/>
    </w:pPr>
    <w:rPr>
      <w:rFonts w:asciiTheme="minorHAnsi" w:eastAsiaTheme="minorEastAsia" w:hAnsiTheme="minorHAnsi" w:cstheme="minorBidi"/>
      <w:sz w:val="28"/>
      <w:szCs w:val="28"/>
      <w:lang w:eastAsia="fr-FR"/>
    </w:rPr>
  </w:style>
  <w:style w:type="character" w:customStyle="1" w:styleId="Policepardfaut2">
    <w:name w:val="Police par défaut2"/>
    <w:rsid w:val="006B3262"/>
  </w:style>
  <w:style w:type="character" w:styleId="Accentuation">
    <w:name w:val="Emphasis"/>
    <w:qFormat/>
    <w:rsid w:val="006B3262"/>
    <w:rPr>
      <w:i/>
      <w:iCs/>
    </w:rPr>
  </w:style>
  <w:style w:type="paragraph" w:styleId="Corpsdetexte">
    <w:name w:val="Body Text"/>
    <w:basedOn w:val="Normal"/>
    <w:link w:val="CorpsdetexteCar"/>
    <w:rsid w:val="006B3262"/>
    <w:pPr>
      <w:widowControl w:val="0"/>
      <w:suppressAutoHyphens/>
      <w:spacing w:after="120" w:line="276" w:lineRule="auto"/>
      <w:textAlignment w:val="baseline"/>
    </w:pPr>
    <w:rPr>
      <w:rFonts w:ascii="Liberation Sans" w:eastAsia="SimSun" w:hAnsi="Liberation Sans" w:cs="Mangal"/>
      <w:color w:val="00000A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6B3262"/>
    <w:rPr>
      <w:rFonts w:ascii="Liberation Sans" w:eastAsia="SimSun" w:hAnsi="Liberation Sans" w:cs="Mangal"/>
      <w:color w:val="00000A"/>
      <w:kern w:val="1"/>
      <w:sz w:val="24"/>
      <w:szCs w:val="24"/>
      <w:lang w:eastAsia="hi-IN" w:bidi="hi-IN"/>
    </w:rPr>
  </w:style>
  <w:style w:type="paragraph" w:customStyle="1" w:styleId="Texteprformat">
    <w:name w:val="Texte préformaté"/>
    <w:basedOn w:val="Normal"/>
    <w:rsid w:val="006B3262"/>
    <w:pPr>
      <w:widowControl w:val="0"/>
      <w:suppressAutoHyphens/>
      <w:spacing w:line="276" w:lineRule="auto"/>
      <w:textAlignment w:val="baseline"/>
    </w:pPr>
    <w:rPr>
      <w:rFonts w:ascii="Courier New" w:eastAsia="NSimSun" w:hAnsi="Courier New" w:cs="Courier New"/>
      <w:color w:val="00000A"/>
      <w:kern w:val="1"/>
      <w:lang w:eastAsia="hi-IN" w:bidi="hi-IN"/>
    </w:rPr>
  </w:style>
  <w:style w:type="paragraph" w:customStyle="1" w:styleId="Default">
    <w:name w:val="Default"/>
    <w:rsid w:val="0006140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26F8"/>
    <w:rPr>
      <w:color w:val="0000FF" w:themeColor="hyperlink"/>
      <w:u w:val="single"/>
    </w:rPr>
  </w:style>
  <w:style w:type="paragraph" w:customStyle="1" w:styleId="TexteCar">
    <w:name w:val="Texte Car"/>
    <w:basedOn w:val="Normal"/>
    <w:rsid w:val="00C57308"/>
    <w:pPr>
      <w:tabs>
        <w:tab w:val="left" w:pos="170"/>
        <w:tab w:val="left" w:pos="284"/>
        <w:tab w:val="left" w:pos="3119"/>
        <w:tab w:val="left" w:pos="4536"/>
        <w:tab w:val="left" w:pos="7938"/>
        <w:tab w:val="right" w:pos="9923"/>
      </w:tabs>
      <w:suppressAutoHyphens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sous-titre2">
    <w:name w:val="sous-titre 2"/>
    <w:basedOn w:val="Normal"/>
    <w:rsid w:val="00C57308"/>
    <w:pPr>
      <w:tabs>
        <w:tab w:val="left" w:pos="4536"/>
        <w:tab w:val="left" w:pos="7938"/>
        <w:tab w:val="right" w:pos="9923"/>
      </w:tabs>
      <w:suppressAutoHyphens/>
    </w:pPr>
    <w:rPr>
      <w:rFonts w:ascii="Times" w:eastAsia="Times New Roman" w:hAnsi="Times" w:cs="Times"/>
      <w:b/>
      <w:bCs/>
      <w:color w:val="008080"/>
      <w:sz w:val="22"/>
      <w:szCs w:val="22"/>
      <w:lang w:eastAsia="zh-CN"/>
    </w:rPr>
  </w:style>
  <w:style w:type="paragraph" w:customStyle="1" w:styleId="TitreturquoiseContrat">
    <w:name w:val="Titre turquoise Contrat"/>
    <w:basedOn w:val="Normal"/>
    <w:rsid w:val="00C57308"/>
    <w:pPr>
      <w:tabs>
        <w:tab w:val="left" w:pos="3119"/>
        <w:tab w:val="left" w:pos="4536"/>
        <w:tab w:val="left" w:pos="7938"/>
        <w:tab w:val="right" w:pos="9923"/>
      </w:tabs>
      <w:suppressAutoHyphens/>
    </w:pPr>
    <w:rPr>
      <w:rFonts w:ascii="Times" w:eastAsia="Times New Roman" w:hAnsi="Times" w:cs="Times"/>
      <w:color w:val="008080"/>
      <w:sz w:val="48"/>
      <w:szCs w:val="48"/>
      <w:lang w:eastAsia="zh-CN"/>
    </w:rPr>
  </w:style>
  <w:style w:type="paragraph" w:customStyle="1" w:styleId="sous-titre1">
    <w:name w:val="sous-titre 1"/>
    <w:basedOn w:val="Normal"/>
    <w:rsid w:val="00C57308"/>
    <w:pPr>
      <w:tabs>
        <w:tab w:val="left" w:pos="4536"/>
        <w:tab w:val="left" w:pos="7938"/>
        <w:tab w:val="right" w:pos="9923"/>
      </w:tabs>
      <w:suppressAutoHyphens/>
      <w:ind w:left="113"/>
    </w:pPr>
    <w:rPr>
      <w:rFonts w:ascii="Arial" w:eastAsia="Times New Roman" w:hAnsi="Arial" w:cs="Arial"/>
      <w:b/>
      <w:bCs/>
      <w:color w:val="008080"/>
      <w:sz w:val="28"/>
      <w:szCs w:val="28"/>
      <w:lang w:eastAsia="zh-CN"/>
    </w:rPr>
  </w:style>
  <w:style w:type="paragraph" w:customStyle="1" w:styleId="Commentaire1">
    <w:name w:val="Commentaire1"/>
    <w:basedOn w:val="Normal"/>
    <w:rsid w:val="00C57308"/>
    <w:pPr>
      <w:suppressAutoHyphens/>
    </w:pPr>
    <w:rPr>
      <w:rFonts w:ascii="Times" w:eastAsia="Times New Roman" w:hAnsi="Times" w:cs="Times"/>
      <w:lang w:val="en-GB" w:eastAsia="zh-CN"/>
    </w:rPr>
  </w:style>
  <w:style w:type="paragraph" w:customStyle="1" w:styleId="Stylesous-titre1Gauche0cm">
    <w:name w:val="Style sous-titre 1 + Gauche :  0 cm"/>
    <w:basedOn w:val="sous-titre1"/>
    <w:rsid w:val="00C57308"/>
    <w:pPr>
      <w:ind w:left="170"/>
    </w:pPr>
  </w:style>
  <w:style w:type="paragraph" w:customStyle="1" w:styleId="Texte">
    <w:name w:val="Texte"/>
    <w:basedOn w:val="Normal"/>
    <w:rsid w:val="00C57308"/>
    <w:pPr>
      <w:tabs>
        <w:tab w:val="left" w:pos="1304"/>
        <w:tab w:val="left" w:pos="1418"/>
        <w:tab w:val="left" w:pos="3119"/>
        <w:tab w:val="left" w:pos="4536"/>
        <w:tab w:val="left" w:pos="7938"/>
        <w:tab w:val="right" w:pos="9923"/>
      </w:tabs>
      <w:suppressAutoHyphens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Retraitcorpsdetexte31">
    <w:name w:val="Retrait corps de texte 31"/>
    <w:basedOn w:val="Normal"/>
    <w:rsid w:val="00C57308"/>
    <w:pPr>
      <w:suppressAutoHyphens/>
      <w:spacing w:after="120"/>
      <w:ind w:left="283"/>
    </w:pPr>
    <w:rPr>
      <w:rFonts w:ascii="Times" w:eastAsia="Times New Roman" w:hAnsi="Times" w:cs="Times"/>
      <w:sz w:val="16"/>
      <w:szCs w:val="16"/>
      <w:lang w:eastAsia="zh-CN"/>
    </w:rPr>
  </w:style>
  <w:style w:type="paragraph" w:customStyle="1" w:styleId="Norm">
    <w:name w:val="Norm"/>
    <w:basedOn w:val="Normal"/>
    <w:rsid w:val="00C57308"/>
    <w:pPr>
      <w:tabs>
        <w:tab w:val="left" w:pos="7371"/>
      </w:tabs>
      <w:suppressAutoHyphens/>
      <w:spacing w:before="120" w:after="120" w:line="240" w:lineRule="exact"/>
      <w:ind w:left="709"/>
      <w:jc w:val="both"/>
    </w:pPr>
    <w:rPr>
      <w:rFonts w:ascii="Verdana" w:eastAsia="Times New Roman" w:hAnsi="Verdana" w:cs="Verdana"/>
      <w:lang w:eastAsia="zh-CN"/>
    </w:rPr>
  </w:style>
  <w:style w:type="paragraph" w:customStyle="1" w:styleId="TitreAnnexe2">
    <w:name w:val="Titre Annexe 2"/>
    <w:basedOn w:val="Norm"/>
    <w:rsid w:val="00C57308"/>
    <w:pPr>
      <w:spacing w:before="240"/>
      <w:ind w:left="360" w:hanging="360"/>
    </w:pPr>
    <w:rPr>
      <w:b/>
      <w:bCs/>
    </w:rPr>
  </w:style>
  <w:style w:type="paragraph" w:customStyle="1" w:styleId="Retraitcorpsdetexte21">
    <w:name w:val="Retrait corps de texte 21"/>
    <w:basedOn w:val="Normal"/>
    <w:rsid w:val="00C57308"/>
    <w:pPr>
      <w:suppressAutoHyphens/>
      <w:spacing w:after="120" w:line="480" w:lineRule="auto"/>
      <w:ind w:left="283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11premier">
    <w:name w:val="1.1 premier §"/>
    <w:basedOn w:val="Normal"/>
    <w:rsid w:val="00C57308"/>
    <w:pPr>
      <w:suppressAutoHyphens/>
      <w:ind w:left="567" w:hanging="567"/>
      <w:jc w:val="both"/>
    </w:pPr>
    <w:rPr>
      <w:rFonts w:ascii="Bookman Old Style" w:eastAsia="Times New Roman" w:hAnsi="Bookman Old Style" w:cs="Bookman Old Style"/>
      <w:sz w:val="22"/>
      <w:szCs w:val="22"/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700C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4700C"/>
    <w:pPr>
      <w:spacing w:before="120" w:after="120"/>
    </w:pPr>
    <w:rPr>
      <w:rFonts w:asciiTheme="minorHAnsi" w:hAnsi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236781"/>
    <w:pPr>
      <w:ind w:left="200"/>
    </w:pPr>
    <w:rPr>
      <w:rFonts w:asciiTheme="minorHAnsi" w:hAnsi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236781"/>
    <w:pPr>
      <w:ind w:left="400"/>
    </w:pPr>
    <w:rPr>
      <w:rFonts w:asciiTheme="minorHAnsi" w:hAnsi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236781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36781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36781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36781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36781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36781"/>
    <w:pPr>
      <w:ind w:left="1600"/>
    </w:pPr>
    <w:rPr>
      <w:rFonts w:asciiTheme="minorHAnsi" w:hAnsiTheme="minorHAnsi"/>
      <w:sz w:val="18"/>
      <w:szCs w:val="18"/>
    </w:rPr>
  </w:style>
  <w:style w:type="character" w:customStyle="1" w:styleId="TM1Car">
    <w:name w:val="TM 1 Car"/>
    <w:basedOn w:val="Policepardfaut"/>
    <w:link w:val="TM1"/>
    <w:uiPriority w:val="39"/>
    <w:rsid w:val="008C5CD8"/>
    <w:rPr>
      <w:rFonts w:asciiTheme="minorHAnsi" w:hAnsiTheme="minorHAnsi"/>
      <w:b/>
      <w:bCs/>
      <w:caps/>
    </w:rPr>
  </w:style>
  <w:style w:type="character" w:customStyle="1" w:styleId="Titre4Car">
    <w:name w:val="Titre 4 Car"/>
    <w:basedOn w:val="Policepardfaut"/>
    <w:link w:val="Titre4"/>
    <w:uiPriority w:val="9"/>
    <w:rsid w:val="002C0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 Narrow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D9"/>
  </w:style>
  <w:style w:type="paragraph" w:styleId="Titre1">
    <w:name w:val="heading 1"/>
    <w:basedOn w:val="Normal"/>
    <w:next w:val="Normal"/>
    <w:link w:val="Titre1Car"/>
    <w:uiPriority w:val="9"/>
    <w:qFormat/>
    <w:rsid w:val="007A5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A5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C07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A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A5AD9"/>
    <w:pPr>
      <w:ind w:left="720"/>
      <w:contextualSpacing/>
    </w:pPr>
  </w:style>
  <w:style w:type="paragraph" w:customStyle="1" w:styleId="Style2">
    <w:name w:val="Style2"/>
    <w:basedOn w:val="Normal"/>
    <w:autoRedefine/>
    <w:qFormat/>
    <w:rsid w:val="007A5AD9"/>
    <w:pPr>
      <w:numPr>
        <w:numId w:val="1"/>
      </w:numPr>
      <w:jc w:val="both"/>
    </w:pPr>
    <w:rPr>
      <w:rFonts w:ascii="Garamond" w:eastAsia="Times New Roman" w:hAnsi="Garamond" w:cs="Times New Roman"/>
      <w:color w:val="7C7D4C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5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re1RITA">
    <w:name w:val="Titre1 RITA"/>
    <w:basedOn w:val="Normal"/>
    <w:qFormat/>
    <w:rsid w:val="007A5AD9"/>
    <w:pPr>
      <w:pBdr>
        <w:top w:val="single" w:sz="4" w:space="1" w:color="auto"/>
        <w:bottom w:val="single" w:sz="4" w:space="1" w:color="auto"/>
      </w:pBdr>
    </w:pPr>
    <w:rPr>
      <w:b/>
      <w:color w:val="F79646" w:themeColor="accent6"/>
      <w:sz w:val="40"/>
      <w:szCs w:val="40"/>
    </w:rPr>
  </w:style>
  <w:style w:type="paragraph" w:customStyle="1" w:styleId="Titre2RITA">
    <w:name w:val="Titre2 RITA"/>
    <w:basedOn w:val="Paragraphedeliste"/>
    <w:qFormat/>
    <w:rsid w:val="007A5AD9"/>
    <w:pPr>
      <w:tabs>
        <w:tab w:val="left" w:pos="1197"/>
      </w:tabs>
      <w:ind w:left="0"/>
      <w:jc w:val="both"/>
    </w:pPr>
    <w:rPr>
      <w:color w:val="E36C0A" w:themeColor="accent6" w:themeShade="BF"/>
      <w:sz w:val="36"/>
      <w:szCs w:val="36"/>
    </w:rPr>
  </w:style>
  <w:style w:type="table" w:styleId="Grilledutableau">
    <w:name w:val="Table Grid"/>
    <w:basedOn w:val="TableauNormal"/>
    <w:uiPriority w:val="59"/>
    <w:rsid w:val="004D6370"/>
    <w:rPr>
      <w:rFonts w:asciiTheme="minorHAnsi" w:eastAsiaTheme="minorEastAsia" w:hAnsiTheme="minorHAnsi" w:cstheme="minorBidi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27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272D"/>
  </w:style>
  <w:style w:type="paragraph" w:styleId="Pieddepage">
    <w:name w:val="footer"/>
    <w:basedOn w:val="Normal"/>
    <w:link w:val="PieddepageCar"/>
    <w:uiPriority w:val="99"/>
    <w:unhideWhenUsed/>
    <w:rsid w:val="00B62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72D"/>
  </w:style>
  <w:style w:type="paragraph" w:styleId="Textedebulles">
    <w:name w:val="Balloon Text"/>
    <w:basedOn w:val="Normal"/>
    <w:link w:val="TextedebullesCar"/>
    <w:uiPriority w:val="99"/>
    <w:semiHidden/>
    <w:unhideWhenUsed/>
    <w:rsid w:val="00B62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72D"/>
    <w:rPr>
      <w:rFonts w:ascii="Tahoma" w:hAnsi="Tahoma" w:cs="Tahoma"/>
      <w:sz w:val="16"/>
      <w:szCs w:val="16"/>
    </w:rPr>
  </w:style>
  <w:style w:type="paragraph" w:customStyle="1" w:styleId="Titre3RITA">
    <w:name w:val="Titre3 RITA"/>
    <w:basedOn w:val="Titre2RITA"/>
    <w:qFormat/>
    <w:rsid w:val="004B465C"/>
    <w:pPr>
      <w:ind w:left="1440" w:hanging="360"/>
    </w:pPr>
    <w:rPr>
      <w:rFonts w:asciiTheme="minorHAnsi" w:eastAsiaTheme="minorEastAsia" w:hAnsiTheme="minorHAnsi" w:cstheme="minorBidi"/>
      <w:sz w:val="28"/>
      <w:szCs w:val="28"/>
      <w:lang w:eastAsia="fr-FR"/>
    </w:rPr>
  </w:style>
  <w:style w:type="character" w:customStyle="1" w:styleId="Policepardfaut2">
    <w:name w:val="Police par défaut2"/>
    <w:rsid w:val="006B3262"/>
  </w:style>
  <w:style w:type="character" w:styleId="Accentuation">
    <w:name w:val="Emphasis"/>
    <w:qFormat/>
    <w:rsid w:val="006B3262"/>
    <w:rPr>
      <w:i/>
      <w:iCs/>
    </w:rPr>
  </w:style>
  <w:style w:type="paragraph" w:styleId="Corpsdetexte">
    <w:name w:val="Body Text"/>
    <w:basedOn w:val="Normal"/>
    <w:link w:val="CorpsdetexteCar"/>
    <w:rsid w:val="006B3262"/>
    <w:pPr>
      <w:widowControl w:val="0"/>
      <w:suppressAutoHyphens/>
      <w:spacing w:after="120" w:line="276" w:lineRule="auto"/>
      <w:textAlignment w:val="baseline"/>
    </w:pPr>
    <w:rPr>
      <w:rFonts w:ascii="Liberation Sans" w:eastAsia="SimSun" w:hAnsi="Liberation Sans" w:cs="Mangal"/>
      <w:color w:val="00000A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6B3262"/>
    <w:rPr>
      <w:rFonts w:ascii="Liberation Sans" w:eastAsia="SimSun" w:hAnsi="Liberation Sans" w:cs="Mangal"/>
      <w:color w:val="00000A"/>
      <w:kern w:val="1"/>
      <w:sz w:val="24"/>
      <w:szCs w:val="24"/>
      <w:lang w:eastAsia="hi-IN" w:bidi="hi-IN"/>
    </w:rPr>
  </w:style>
  <w:style w:type="paragraph" w:customStyle="1" w:styleId="Texteprformat">
    <w:name w:val="Texte préformaté"/>
    <w:basedOn w:val="Normal"/>
    <w:rsid w:val="006B3262"/>
    <w:pPr>
      <w:widowControl w:val="0"/>
      <w:suppressAutoHyphens/>
      <w:spacing w:line="276" w:lineRule="auto"/>
      <w:textAlignment w:val="baseline"/>
    </w:pPr>
    <w:rPr>
      <w:rFonts w:ascii="Courier New" w:eastAsia="NSimSun" w:hAnsi="Courier New" w:cs="Courier New"/>
      <w:color w:val="00000A"/>
      <w:kern w:val="1"/>
      <w:lang w:eastAsia="hi-IN" w:bidi="hi-IN"/>
    </w:rPr>
  </w:style>
  <w:style w:type="paragraph" w:customStyle="1" w:styleId="Default">
    <w:name w:val="Default"/>
    <w:rsid w:val="0006140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26F8"/>
    <w:rPr>
      <w:color w:val="0000FF" w:themeColor="hyperlink"/>
      <w:u w:val="single"/>
    </w:rPr>
  </w:style>
  <w:style w:type="paragraph" w:customStyle="1" w:styleId="TexteCar">
    <w:name w:val="Texte Car"/>
    <w:basedOn w:val="Normal"/>
    <w:rsid w:val="00C57308"/>
    <w:pPr>
      <w:tabs>
        <w:tab w:val="left" w:pos="170"/>
        <w:tab w:val="left" w:pos="284"/>
        <w:tab w:val="left" w:pos="3119"/>
        <w:tab w:val="left" w:pos="4536"/>
        <w:tab w:val="left" w:pos="7938"/>
        <w:tab w:val="right" w:pos="9923"/>
      </w:tabs>
      <w:suppressAutoHyphens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sous-titre2">
    <w:name w:val="sous-titre 2"/>
    <w:basedOn w:val="Normal"/>
    <w:rsid w:val="00C57308"/>
    <w:pPr>
      <w:tabs>
        <w:tab w:val="left" w:pos="4536"/>
        <w:tab w:val="left" w:pos="7938"/>
        <w:tab w:val="right" w:pos="9923"/>
      </w:tabs>
      <w:suppressAutoHyphens/>
    </w:pPr>
    <w:rPr>
      <w:rFonts w:ascii="Times" w:eastAsia="Times New Roman" w:hAnsi="Times" w:cs="Times"/>
      <w:b/>
      <w:bCs/>
      <w:color w:val="008080"/>
      <w:sz w:val="22"/>
      <w:szCs w:val="22"/>
      <w:lang w:eastAsia="zh-CN"/>
    </w:rPr>
  </w:style>
  <w:style w:type="paragraph" w:customStyle="1" w:styleId="TitreturquoiseContrat">
    <w:name w:val="Titre turquoise Contrat"/>
    <w:basedOn w:val="Normal"/>
    <w:rsid w:val="00C57308"/>
    <w:pPr>
      <w:tabs>
        <w:tab w:val="left" w:pos="3119"/>
        <w:tab w:val="left" w:pos="4536"/>
        <w:tab w:val="left" w:pos="7938"/>
        <w:tab w:val="right" w:pos="9923"/>
      </w:tabs>
      <w:suppressAutoHyphens/>
    </w:pPr>
    <w:rPr>
      <w:rFonts w:ascii="Times" w:eastAsia="Times New Roman" w:hAnsi="Times" w:cs="Times"/>
      <w:color w:val="008080"/>
      <w:sz w:val="48"/>
      <w:szCs w:val="48"/>
      <w:lang w:eastAsia="zh-CN"/>
    </w:rPr>
  </w:style>
  <w:style w:type="paragraph" w:customStyle="1" w:styleId="sous-titre1">
    <w:name w:val="sous-titre 1"/>
    <w:basedOn w:val="Normal"/>
    <w:rsid w:val="00C57308"/>
    <w:pPr>
      <w:tabs>
        <w:tab w:val="left" w:pos="4536"/>
        <w:tab w:val="left" w:pos="7938"/>
        <w:tab w:val="right" w:pos="9923"/>
      </w:tabs>
      <w:suppressAutoHyphens/>
      <w:ind w:left="113"/>
    </w:pPr>
    <w:rPr>
      <w:rFonts w:ascii="Arial" w:eastAsia="Times New Roman" w:hAnsi="Arial" w:cs="Arial"/>
      <w:b/>
      <w:bCs/>
      <w:color w:val="008080"/>
      <w:sz w:val="28"/>
      <w:szCs w:val="28"/>
      <w:lang w:eastAsia="zh-CN"/>
    </w:rPr>
  </w:style>
  <w:style w:type="paragraph" w:customStyle="1" w:styleId="Commentaire1">
    <w:name w:val="Commentaire1"/>
    <w:basedOn w:val="Normal"/>
    <w:rsid w:val="00C57308"/>
    <w:pPr>
      <w:suppressAutoHyphens/>
    </w:pPr>
    <w:rPr>
      <w:rFonts w:ascii="Times" w:eastAsia="Times New Roman" w:hAnsi="Times" w:cs="Times"/>
      <w:lang w:val="en-GB" w:eastAsia="zh-CN"/>
    </w:rPr>
  </w:style>
  <w:style w:type="paragraph" w:customStyle="1" w:styleId="Stylesous-titre1Gauche0cm">
    <w:name w:val="Style sous-titre 1 + Gauche :  0 cm"/>
    <w:basedOn w:val="sous-titre1"/>
    <w:rsid w:val="00C57308"/>
    <w:pPr>
      <w:ind w:left="170"/>
    </w:pPr>
  </w:style>
  <w:style w:type="paragraph" w:customStyle="1" w:styleId="Texte">
    <w:name w:val="Texte"/>
    <w:basedOn w:val="Normal"/>
    <w:rsid w:val="00C57308"/>
    <w:pPr>
      <w:tabs>
        <w:tab w:val="left" w:pos="1304"/>
        <w:tab w:val="left" w:pos="1418"/>
        <w:tab w:val="left" w:pos="3119"/>
        <w:tab w:val="left" w:pos="4536"/>
        <w:tab w:val="left" w:pos="7938"/>
        <w:tab w:val="right" w:pos="9923"/>
      </w:tabs>
      <w:suppressAutoHyphens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Retraitcorpsdetexte31">
    <w:name w:val="Retrait corps de texte 31"/>
    <w:basedOn w:val="Normal"/>
    <w:rsid w:val="00C57308"/>
    <w:pPr>
      <w:suppressAutoHyphens/>
      <w:spacing w:after="120"/>
      <w:ind w:left="283"/>
    </w:pPr>
    <w:rPr>
      <w:rFonts w:ascii="Times" w:eastAsia="Times New Roman" w:hAnsi="Times" w:cs="Times"/>
      <w:sz w:val="16"/>
      <w:szCs w:val="16"/>
      <w:lang w:eastAsia="zh-CN"/>
    </w:rPr>
  </w:style>
  <w:style w:type="paragraph" w:customStyle="1" w:styleId="Norm">
    <w:name w:val="Norm"/>
    <w:basedOn w:val="Normal"/>
    <w:rsid w:val="00C57308"/>
    <w:pPr>
      <w:tabs>
        <w:tab w:val="left" w:pos="7371"/>
      </w:tabs>
      <w:suppressAutoHyphens/>
      <w:spacing w:before="120" w:after="120" w:line="240" w:lineRule="exact"/>
      <w:ind w:left="709"/>
      <w:jc w:val="both"/>
    </w:pPr>
    <w:rPr>
      <w:rFonts w:ascii="Verdana" w:eastAsia="Times New Roman" w:hAnsi="Verdana" w:cs="Verdana"/>
      <w:lang w:eastAsia="zh-CN"/>
    </w:rPr>
  </w:style>
  <w:style w:type="paragraph" w:customStyle="1" w:styleId="TitreAnnexe2">
    <w:name w:val="Titre Annexe 2"/>
    <w:basedOn w:val="Norm"/>
    <w:rsid w:val="00C57308"/>
    <w:pPr>
      <w:spacing w:before="240"/>
      <w:ind w:left="360" w:hanging="360"/>
    </w:pPr>
    <w:rPr>
      <w:b/>
      <w:bCs/>
    </w:rPr>
  </w:style>
  <w:style w:type="paragraph" w:customStyle="1" w:styleId="Retraitcorpsdetexte21">
    <w:name w:val="Retrait corps de texte 21"/>
    <w:basedOn w:val="Normal"/>
    <w:rsid w:val="00C57308"/>
    <w:pPr>
      <w:suppressAutoHyphens/>
      <w:spacing w:after="120" w:line="480" w:lineRule="auto"/>
      <w:ind w:left="283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11premier">
    <w:name w:val="1.1 premier §"/>
    <w:basedOn w:val="Normal"/>
    <w:rsid w:val="00C57308"/>
    <w:pPr>
      <w:suppressAutoHyphens/>
      <w:ind w:left="567" w:hanging="567"/>
      <w:jc w:val="both"/>
    </w:pPr>
    <w:rPr>
      <w:rFonts w:ascii="Bookman Old Style" w:eastAsia="Times New Roman" w:hAnsi="Bookman Old Style" w:cs="Bookman Old Style"/>
      <w:sz w:val="22"/>
      <w:szCs w:val="22"/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700C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4700C"/>
    <w:pPr>
      <w:spacing w:before="120" w:after="120"/>
    </w:pPr>
    <w:rPr>
      <w:rFonts w:asciiTheme="minorHAnsi" w:hAnsi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236781"/>
    <w:pPr>
      <w:ind w:left="200"/>
    </w:pPr>
    <w:rPr>
      <w:rFonts w:asciiTheme="minorHAnsi" w:hAnsi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236781"/>
    <w:pPr>
      <w:ind w:left="400"/>
    </w:pPr>
    <w:rPr>
      <w:rFonts w:asciiTheme="minorHAnsi" w:hAnsi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236781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36781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36781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36781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36781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36781"/>
    <w:pPr>
      <w:ind w:left="1600"/>
    </w:pPr>
    <w:rPr>
      <w:rFonts w:asciiTheme="minorHAnsi" w:hAnsiTheme="minorHAnsi"/>
      <w:sz w:val="18"/>
      <w:szCs w:val="18"/>
    </w:rPr>
  </w:style>
  <w:style w:type="character" w:customStyle="1" w:styleId="TM1Car">
    <w:name w:val="TM 1 Car"/>
    <w:basedOn w:val="Policepardfaut"/>
    <w:link w:val="TM1"/>
    <w:uiPriority w:val="39"/>
    <w:rsid w:val="008C5CD8"/>
    <w:rPr>
      <w:rFonts w:asciiTheme="minorHAnsi" w:hAnsiTheme="minorHAnsi"/>
      <w:b/>
      <w:bCs/>
      <w:caps/>
    </w:rPr>
  </w:style>
  <w:style w:type="character" w:customStyle="1" w:styleId="Titre4Car">
    <w:name w:val="Titre 4 Car"/>
    <w:basedOn w:val="Policepardfaut"/>
    <w:link w:val="Titre4"/>
    <w:uiPriority w:val="9"/>
    <w:rsid w:val="002C0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E831-F4FC-499A-9E5B-31409D4D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Marine FLORY</cp:lastModifiedBy>
  <cp:revision>3</cp:revision>
  <cp:lastPrinted>2016-03-02T12:11:00Z</cp:lastPrinted>
  <dcterms:created xsi:type="dcterms:W3CDTF">2016-03-07T14:39:00Z</dcterms:created>
  <dcterms:modified xsi:type="dcterms:W3CDTF">2016-03-07T14:40:00Z</dcterms:modified>
</cp:coreProperties>
</file>